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635F" w14:textId="640E6AC0" w:rsidR="004059B8" w:rsidRPr="0008097D" w:rsidRDefault="004059B8" w:rsidP="004059B8">
      <w:pPr>
        <w:pStyle w:val="Corpotesto"/>
        <w:rPr>
          <w:rFonts w:asciiTheme="minorHAnsi" w:hAnsiTheme="minorHAnsi" w:cstheme="minorHAnsi"/>
          <w:sz w:val="24"/>
          <w:szCs w:val="24"/>
        </w:rPr>
      </w:pPr>
      <w:r w:rsidRPr="0008097D">
        <w:rPr>
          <w:rFonts w:asciiTheme="minorHAnsi" w:hAnsiTheme="minorHAnsi" w:cstheme="minorHAnsi"/>
          <w:sz w:val="24"/>
          <w:szCs w:val="24"/>
        </w:rPr>
        <w:t>Allegato “A”</w:t>
      </w:r>
      <w:r w:rsidR="005A3D02">
        <w:rPr>
          <w:rFonts w:asciiTheme="minorHAnsi" w:hAnsiTheme="minorHAnsi" w:cstheme="minorHAnsi"/>
          <w:sz w:val="24"/>
          <w:szCs w:val="24"/>
        </w:rPr>
        <w:t xml:space="preserve"> alla determina n 250/74 del 27.10.2023 -</w:t>
      </w:r>
      <w:r w:rsidRPr="0008097D">
        <w:rPr>
          <w:rFonts w:asciiTheme="minorHAnsi" w:hAnsiTheme="minorHAnsi" w:cstheme="minorHAnsi"/>
          <w:sz w:val="24"/>
          <w:szCs w:val="24"/>
        </w:rPr>
        <w:t xml:space="preserve">  </w:t>
      </w:r>
      <w:r w:rsidRPr="004F06A3">
        <w:rPr>
          <w:rFonts w:asciiTheme="minorHAnsi" w:hAnsiTheme="minorHAnsi" w:cstheme="minorHAnsi"/>
          <w:bCs/>
          <w:sz w:val="24"/>
          <w:szCs w:val="24"/>
        </w:rPr>
        <w:t>Sc</w:t>
      </w:r>
      <w:r w:rsidRPr="0008097D">
        <w:rPr>
          <w:rFonts w:asciiTheme="minorHAnsi" w:hAnsiTheme="minorHAnsi" w:cstheme="minorHAnsi"/>
          <w:sz w:val="24"/>
          <w:szCs w:val="24"/>
        </w:rPr>
        <w:t>hema domanda di partecipazione</w:t>
      </w:r>
      <w:r w:rsidR="005A3D02">
        <w:rPr>
          <w:rFonts w:asciiTheme="minorHAnsi" w:hAnsiTheme="minorHAnsi" w:cstheme="minorHAnsi"/>
          <w:sz w:val="24"/>
          <w:szCs w:val="24"/>
        </w:rPr>
        <w:t xml:space="preserve"> </w:t>
      </w:r>
      <w:r w:rsidRPr="0008097D">
        <w:rPr>
          <w:rFonts w:asciiTheme="minorHAnsi" w:hAnsiTheme="minorHAnsi" w:cstheme="minorHAnsi"/>
          <w:sz w:val="24"/>
          <w:szCs w:val="24"/>
        </w:rPr>
        <w:t xml:space="preserve">                   </w:t>
      </w:r>
    </w:p>
    <w:p w14:paraId="17E2F441" w14:textId="77777777" w:rsidR="004059B8" w:rsidRPr="0008097D" w:rsidRDefault="004059B8" w:rsidP="004059B8">
      <w:pPr>
        <w:jc w:val="both"/>
        <w:rPr>
          <w:rFonts w:asciiTheme="minorHAnsi" w:hAnsiTheme="minorHAnsi" w:cstheme="minorHAnsi"/>
          <w:b/>
          <w:sz w:val="24"/>
          <w:szCs w:val="24"/>
        </w:rPr>
      </w:pPr>
    </w:p>
    <w:p w14:paraId="78C112B0" w14:textId="77777777" w:rsidR="004059B8" w:rsidRPr="0008097D" w:rsidRDefault="004059B8" w:rsidP="004059B8">
      <w:pPr>
        <w:jc w:val="both"/>
        <w:rPr>
          <w:rFonts w:asciiTheme="minorHAnsi" w:hAnsiTheme="minorHAnsi" w:cstheme="minorHAnsi"/>
          <w:b/>
          <w:sz w:val="24"/>
          <w:szCs w:val="24"/>
        </w:rPr>
      </w:pPr>
      <w:r w:rsidRPr="0008097D">
        <w:rPr>
          <w:rFonts w:asciiTheme="minorHAnsi" w:hAnsiTheme="minorHAnsi" w:cstheme="minorHAnsi"/>
          <w:b/>
          <w:sz w:val="24"/>
          <w:szCs w:val="24"/>
        </w:rPr>
        <w:t>DOMANDA DI PARTECIPAZIONE ALL</w:t>
      </w:r>
      <w:r>
        <w:rPr>
          <w:rFonts w:asciiTheme="minorHAnsi" w:hAnsiTheme="minorHAnsi" w:cstheme="minorHAnsi"/>
          <w:b/>
          <w:sz w:val="24"/>
          <w:szCs w:val="24"/>
        </w:rPr>
        <w:t>’</w:t>
      </w:r>
      <w:r w:rsidRPr="00213AF5">
        <w:rPr>
          <w:rFonts w:asciiTheme="minorHAnsi" w:hAnsiTheme="minorHAnsi" w:cstheme="minorHAnsi"/>
          <w:b/>
          <w:sz w:val="24"/>
          <w:szCs w:val="24"/>
        </w:rPr>
        <w:t>AVVISO PER RICHIESTA DISPONIBILITA’ PER LA NOMINA IN QUALITA’ DI COMPONENTI DELLE COMMISSIONI ESAMINATRICI PER L’AVVISO DI MOBILITÀ VOLONTARIA ESTERNA PER PASSAGGIO DIRETTO TRA PUBBLICHE AMMINISTRAZIONI, AI SENSI DELL’ART. 30 DEL D.LGS. 165/2001 E S.M.I., PER LA COPERTURA DI N. 1 ISTRUTTORE AMMINISTRATIVO (EX CAT. C) A TEMPO PIENO ED INDETERMINATO</w:t>
      </w:r>
      <w:r w:rsidRPr="0008097D">
        <w:rPr>
          <w:rFonts w:asciiTheme="minorHAnsi" w:hAnsiTheme="minorHAnsi" w:cstheme="minorHAnsi"/>
          <w:b/>
          <w:sz w:val="24"/>
          <w:szCs w:val="24"/>
        </w:rPr>
        <w:tab/>
      </w:r>
      <w:r w:rsidRPr="0008097D">
        <w:rPr>
          <w:rFonts w:asciiTheme="minorHAnsi" w:hAnsiTheme="minorHAnsi" w:cstheme="minorHAnsi"/>
          <w:b/>
          <w:sz w:val="24"/>
          <w:szCs w:val="24"/>
        </w:rPr>
        <w:tab/>
      </w:r>
      <w:r w:rsidRPr="0008097D">
        <w:rPr>
          <w:rFonts w:asciiTheme="minorHAnsi" w:hAnsiTheme="minorHAnsi" w:cstheme="minorHAnsi"/>
          <w:b/>
          <w:sz w:val="24"/>
          <w:szCs w:val="24"/>
        </w:rPr>
        <w:tab/>
      </w:r>
      <w:r w:rsidRPr="0008097D">
        <w:rPr>
          <w:rFonts w:asciiTheme="minorHAnsi" w:hAnsiTheme="minorHAnsi" w:cstheme="minorHAnsi"/>
          <w:b/>
          <w:sz w:val="24"/>
          <w:szCs w:val="24"/>
        </w:rPr>
        <w:tab/>
      </w:r>
      <w:r w:rsidRPr="0008097D">
        <w:rPr>
          <w:rFonts w:asciiTheme="minorHAnsi" w:hAnsiTheme="minorHAnsi" w:cstheme="minorHAnsi"/>
          <w:b/>
          <w:sz w:val="24"/>
          <w:szCs w:val="24"/>
        </w:rPr>
        <w:tab/>
      </w:r>
    </w:p>
    <w:p w14:paraId="21F6E92B" w14:textId="77777777" w:rsidR="004059B8" w:rsidRPr="004059B8" w:rsidRDefault="004059B8" w:rsidP="004059B8">
      <w:pPr>
        <w:ind w:left="4536" w:right="424"/>
        <w:jc w:val="right"/>
        <w:rPr>
          <w:b/>
          <w:sz w:val="26"/>
          <w:szCs w:val="26"/>
        </w:rPr>
      </w:pPr>
      <w:r w:rsidRPr="004059B8">
        <w:rPr>
          <w:b/>
          <w:sz w:val="26"/>
          <w:szCs w:val="26"/>
        </w:rPr>
        <w:t>Al Segretario comunale</w:t>
      </w:r>
    </w:p>
    <w:p w14:paraId="185BDA95" w14:textId="77777777" w:rsidR="004059B8" w:rsidRPr="004059B8" w:rsidRDefault="004059B8" w:rsidP="004059B8">
      <w:pPr>
        <w:ind w:left="4536" w:right="424"/>
        <w:jc w:val="right"/>
        <w:rPr>
          <w:b/>
          <w:sz w:val="26"/>
          <w:szCs w:val="26"/>
        </w:rPr>
      </w:pPr>
      <w:r w:rsidRPr="004059B8">
        <w:rPr>
          <w:b/>
          <w:sz w:val="26"/>
          <w:szCs w:val="26"/>
        </w:rPr>
        <w:t>Del Comune di Madignano</w:t>
      </w:r>
    </w:p>
    <w:p w14:paraId="16DD564E" w14:textId="77777777" w:rsidR="004059B8" w:rsidRPr="004059B8" w:rsidRDefault="004059B8" w:rsidP="004059B8">
      <w:pPr>
        <w:ind w:left="4536" w:right="424"/>
        <w:jc w:val="right"/>
        <w:rPr>
          <w:bCs/>
          <w:sz w:val="26"/>
          <w:szCs w:val="26"/>
        </w:rPr>
      </w:pPr>
      <w:r w:rsidRPr="004059B8">
        <w:rPr>
          <w:bCs/>
          <w:sz w:val="26"/>
          <w:szCs w:val="26"/>
        </w:rPr>
        <w:t>Via Libertà, 22 – Madignano</w:t>
      </w:r>
    </w:p>
    <w:p w14:paraId="4444AF73" w14:textId="77B5BB28" w:rsidR="004059B8" w:rsidRPr="004059B8" w:rsidRDefault="004059B8" w:rsidP="004059B8">
      <w:pPr>
        <w:ind w:left="3969" w:right="424"/>
        <w:jc w:val="right"/>
        <w:rPr>
          <w:bCs/>
          <w:sz w:val="26"/>
          <w:szCs w:val="26"/>
        </w:rPr>
      </w:pPr>
      <w:r w:rsidRPr="004059B8">
        <w:rPr>
          <w:bCs/>
          <w:sz w:val="26"/>
          <w:szCs w:val="26"/>
        </w:rPr>
        <w:t xml:space="preserve">Mail: </w:t>
      </w:r>
      <w:hyperlink r:id="rId8" w:history="1">
        <w:r w:rsidRPr="004059B8">
          <w:rPr>
            <w:rStyle w:val="Collegamentoipertestuale"/>
            <w:bCs/>
            <w:sz w:val="26"/>
            <w:szCs w:val="26"/>
          </w:rPr>
          <w:t>segreteria@comune.madignano.cr.it</w:t>
        </w:r>
      </w:hyperlink>
      <w:r w:rsidRPr="004059B8">
        <w:rPr>
          <w:bCs/>
          <w:sz w:val="26"/>
          <w:szCs w:val="26"/>
        </w:rPr>
        <w:t xml:space="preserve"> </w:t>
      </w:r>
    </w:p>
    <w:p w14:paraId="680FF568" w14:textId="77777777" w:rsidR="00563B0C" w:rsidRPr="004059B8" w:rsidRDefault="00563B0C" w:rsidP="0024653E">
      <w:pPr>
        <w:tabs>
          <w:tab w:val="left" w:pos="284"/>
        </w:tabs>
        <w:autoSpaceDE w:val="0"/>
        <w:autoSpaceDN w:val="0"/>
        <w:adjustRightInd w:val="0"/>
        <w:jc w:val="both"/>
        <w:rPr>
          <w:rFonts w:ascii="Garamond" w:hAnsi="Garamond" w:cstheme="minorHAnsi"/>
          <w:bCs/>
          <w:sz w:val="24"/>
          <w:szCs w:val="24"/>
        </w:rPr>
      </w:pPr>
    </w:p>
    <w:p w14:paraId="47467EDB" w14:textId="77777777" w:rsidR="00563B0C" w:rsidRPr="00D95056" w:rsidRDefault="00563B0C" w:rsidP="0024653E">
      <w:pPr>
        <w:tabs>
          <w:tab w:val="left" w:pos="284"/>
        </w:tabs>
        <w:autoSpaceDE w:val="0"/>
        <w:autoSpaceDN w:val="0"/>
        <w:adjustRightInd w:val="0"/>
        <w:jc w:val="both"/>
        <w:rPr>
          <w:rFonts w:ascii="Garamond" w:hAnsi="Garamond" w:cstheme="minorHAnsi"/>
          <w:b/>
          <w:sz w:val="24"/>
          <w:szCs w:val="24"/>
        </w:rPr>
      </w:pPr>
    </w:p>
    <w:p w14:paraId="767D7CDC" w14:textId="77777777" w:rsidR="0024653E" w:rsidRPr="00D95056" w:rsidRDefault="0024653E" w:rsidP="0024653E">
      <w:pPr>
        <w:tabs>
          <w:tab w:val="left" w:pos="284"/>
        </w:tabs>
        <w:spacing w:line="276" w:lineRule="auto"/>
        <w:jc w:val="both"/>
        <w:rPr>
          <w:rFonts w:ascii="Garamond" w:hAnsi="Garamond" w:cstheme="minorHAnsi"/>
          <w:sz w:val="24"/>
          <w:szCs w:val="24"/>
        </w:rPr>
      </w:pPr>
      <w:r w:rsidRPr="00D95056">
        <w:rPr>
          <w:rFonts w:ascii="Garamond" w:hAnsi="Garamond" w:cstheme="minorHAnsi"/>
          <w:sz w:val="24"/>
          <w:szCs w:val="24"/>
        </w:rPr>
        <w:t>Il sottoscritto _______________________________ nato a ___________________________ il __________________   C.F. ____________________________ e residente in _______________________ alla Via ___________</w:t>
      </w:r>
      <w:r w:rsidR="006E7680" w:rsidRPr="00D95056">
        <w:rPr>
          <w:rFonts w:ascii="Garamond" w:hAnsi="Garamond" w:cstheme="minorHAnsi"/>
          <w:sz w:val="24"/>
          <w:szCs w:val="24"/>
        </w:rPr>
        <w:t>___________________ n._____.</w:t>
      </w:r>
    </w:p>
    <w:p w14:paraId="472BF3F1" w14:textId="77777777" w:rsidR="001E01CC" w:rsidRPr="00D95056" w:rsidRDefault="001E01CC" w:rsidP="0024653E">
      <w:pPr>
        <w:tabs>
          <w:tab w:val="left" w:pos="284"/>
        </w:tabs>
        <w:spacing w:line="276" w:lineRule="auto"/>
        <w:jc w:val="both"/>
        <w:rPr>
          <w:rFonts w:ascii="Garamond" w:hAnsi="Garamond" w:cstheme="minorHAnsi"/>
          <w:sz w:val="24"/>
          <w:szCs w:val="24"/>
        </w:rPr>
      </w:pPr>
    </w:p>
    <w:p w14:paraId="7C3A2D4E" w14:textId="7919777C" w:rsidR="00F06FA4" w:rsidRPr="00D95056" w:rsidRDefault="004059B8" w:rsidP="00F06FA4">
      <w:pPr>
        <w:tabs>
          <w:tab w:val="left" w:pos="284"/>
        </w:tabs>
        <w:jc w:val="center"/>
        <w:rPr>
          <w:rFonts w:ascii="Garamond" w:hAnsi="Garamond" w:cstheme="minorHAnsi"/>
          <w:b/>
          <w:sz w:val="24"/>
          <w:szCs w:val="24"/>
        </w:rPr>
      </w:pPr>
      <w:r>
        <w:rPr>
          <w:rFonts w:ascii="Garamond" w:hAnsi="Garamond" w:cstheme="minorHAnsi"/>
          <w:b/>
          <w:sz w:val="24"/>
          <w:szCs w:val="24"/>
        </w:rPr>
        <w:t>PRESENTA</w:t>
      </w:r>
    </w:p>
    <w:p w14:paraId="5EE8F17C" w14:textId="77777777" w:rsidR="001E01CC" w:rsidRPr="004059B8" w:rsidRDefault="001E01CC" w:rsidP="00F06FA4">
      <w:pPr>
        <w:tabs>
          <w:tab w:val="left" w:pos="284"/>
        </w:tabs>
        <w:jc w:val="center"/>
        <w:rPr>
          <w:rFonts w:ascii="Garamond" w:hAnsi="Garamond" w:cstheme="minorHAnsi"/>
          <w:sz w:val="24"/>
          <w:szCs w:val="24"/>
        </w:rPr>
      </w:pPr>
    </w:p>
    <w:p w14:paraId="29850E78" w14:textId="6B8D35A3" w:rsidR="0024653E" w:rsidRPr="00D95056" w:rsidRDefault="004059B8" w:rsidP="004059B8">
      <w:pPr>
        <w:pStyle w:val="Corpotesto"/>
        <w:ind w:right="98"/>
        <w:jc w:val="both"/>
        <w:rPr>
          <w:rFonts w:ascii="Garamond" w:hAnsi="Garamond" w:cstheme="minorHAnsi"/>
          <w:sz w:val="24"/>
          <w:szCs w:val="24"/>
        </w:rPr>
      </w:pPr>
      <w:r w:rsidRPr="004059B8">
        <w:rPr>
          <w:rFonts w:ascii="Garamond" w:hAnsi="Garamond" w:cstheme="minorHAnsi"/>
          <w:sz w:val="24"/>
          <w:szCs w:val="24"/>
        </w:rPr>
        <w:t>propria candidatura finalizzata all’individuazione dei componenti esterni esperti</w:t>
      </w:r>
      <w:r>
        <w:rPr>
          <w:rFonts w:ascii="Garamond" w:hAnsi="Garamond" w:cstheme="minorHAnsi"/>
          <w:sz w:val="24"/>
          <w:szCs w:val="24"/>
        </w:rPr>
        <w:t>,</w:t>
      </w:r>
      <w:r w:rsidRPr="00D95056">
        <w:rPr>
          <w:rFonts w:ascii="Garamond" w:hAnsi="Garamond" w:cstheme="minorHAnsi"/>
          <w:sz w:val="24"/>
          <w:szCs w:val="24"/>
        </w:rPr>
        <w:t xml:space="preserve"> </w:t>
      </w:r>
      <w:r w:rsidRPr="004059B8">
        <w:rPr>
          <w:rFonts w:ascii="Garamond" w:hAnsi="Garamond" w:cstheme="minorHAnsi"/>
          <w:sz w:val="24"/>
          <w:szCs w:val="24"/>
        </w:rPr>
        <w:t>ai fini della costituzione delle Commissioni esaminatrici dell’avviso di mobilità volontaria esterna per passaggio diretto tra pubbliche amministrazioni, ai sensi dell’art. 30 del d.lgs. 165/2001 e s.m.i., per la copertura di n. 1 istruttore amministrativo (ex cat. c) a tempo pieno ed indeterminato</w:t>
      </w:r>
      <w:r w:rsidR="007C543A">
        <w:rPr>
          <w:rFonts w:ascii="Garamond" w:hAnsi="Garamond" w:cstheme="minorHAnsi"/>
          <w:sz w:val="24"/>
          <w:szCs w:val="24"/>
        </w:rPr>
        <w:t>, approvato con determinazione n.213/6 del 26.09.2023</w:t>
      </w:r>
      <w:r w:rsidRPr="00D95056">
        <w:rPr>
          <w:rFonts w:ascii="Garamond" w:hAnsi="Garamond" w:cstheme="minorHAnsi"/>
          <w:sz w:val="24"/>
          <w:szCs w:val="24"/>
        </w:rPr>
        <w:t>;</w:t>
      </w:r>
    </w:p>
    <w:p w14:paraId="7088E510" w14:textId="77777777" w:rsidR="001E01CC" w:rsidRPr="00D95056" w:rsidRDefault="001E01CC" w:rsidP="0024653E">
      <w:pPr>
        <w:tabs>
          <w:tab w:val="left" w:pos="284"/>
        </w:tabs>
        <w:autoSpaceDE w:val="0"/>
        <w:autoSpaceDN w:val="0"/>
        <w:adjustRightInd w:val="0"/>
        <w:jc w:val="both"/>
        <w:rPr>
          <w:rFonts w:ascii="Garamond" w:hAnsi="Garamond" w:cstheme="minorHAnsi"/>
          <w:sz w:val="24"/>
          <w:szCs w:val="24"/>
        </w:rPr>
      </w:pPr>
    </w:p>
    <w:p w14:paraId="4EC87DFD" w14:textId="77777777" w:rsidR="00F06FA4" w:rsidRPr="00D95056" w:rsidRDefault="00F06FA4" w:rsidP="0024653E">
      <w:pPr>
        <w:tabs>
          <w:tab w:val="left" w:pos="284"/>
        </w:tabs>
        <w:autoSpaceDE w:val="0"/>
        <w:autoSpaceDN w:val="0"/>
        <w:adjustRightInd w:val="0"/>
        <w:jc w:val="center"/>
        <w:rPr>
          <w:rFonts w:ascii="Garamond" w:hAnsi="Garamond" w:cstheme="minorHAnsi"/>
          <w:b/>
          <w:sz w:val="24"/>
          <w:szCs w:val="24"/>
        </w:rPr>
      </w:pPr>
      <w:r w:rsidRPr="00D95056">
        <w:rPr>
          <w:rFonts w:ascii="Garamond" w:hAnsi="Garamond" w:cstheme="minorHAnsi"/>
          <w:b/>
          <w:sz w:val="24"/>
          <w:szCs w:val="24"/>
        </w:rPr>
        <w:t>A TAL FINE</w:t>
      </w:r>
    </w:p>
    <w:p w14:paraId="7C963164" w14:textId="77777777" w:rsidR="001E01CC" w:rsidRPr="00D95056" w:rsidRDefault="001E01CC" w:rsidP="0024653E">
      <w:pPr>
        <w:tabs>
          <w:tab w:val="left" w:pos="284"/>
        </w:tabs>
        <w:autoSpaceDE w:val="0"/>
        <w:autoSpaceDN w:val="0"/>
        <w:adjustRightInd w:val="0"/>
        <w:jc w:val="center"/>
        <w:rPr>
          <w:rFonts w:ascii="Garamond" w:hAnsi="Garamond" w:cstheme="minorHAnsi"/>
          <w:b/>
          <w:sz w:val="24"/>
          <w:szCs w:val="24"/>
        </w:rPr>
      </w:pPr>
    </w:p>
    <w:p w14:paraId="28F1CB68" w14:textId="77777777" w:rsidR="00F06FA4" w:rsidRPr="00D95056" w:rsidRDefault="00F06FA4" w:rsidP="00F06FA4">
      <w:pPr>
        <w:tabs>
          <w:tab w:val="left" w:pos="284"/>
        </w:tabs>
        <w:jc w:val="both"/>
        <w:rPr>
          <w:rFonts w:ascii="Garamond" w:hAnsi="Garamond" w:cstheme="minorHAnsi"/>
          <w:sz w:val="24"/>
          <w:szCs w:val="24"/>
        </w:rPr>
      </w:pPr>
      <w:r w:rsidRPr="00D95056">
        <w:rPr>
          <w:rFonts w:ascii="Garamond" w:hAnsi="Garamond" w:cstheme="minorHAnsi"/>
          <w:sz w:val="24"/>
          <w:szCs w:val="24"/>
        </w:rPr>
        <w:t>consapevole, ai sensi degli</w:t>
      </w:r>
      <w:r w:rsidR="00EF4643" w:rsidRPr="00D95056">
        <w:rPr>
          <w:rFonts w:ascii="Garamond" w:hAnsi="Garamond" w:cstheme="minorHAnsi"/>
          <w:sz w:val="24"/>
          <w:szCs w:val="24"/>
        </w:rPr>
        <w:t xml:space="preserve"> </w:t>
      </w:r>
      <w:r w:rsidRPr="00D95056">
        <w:rPr>
          <w:rFonts w:ascii="Garamond" w:hAnsi="Garamond" w:cstheme="minorHAnsi"/>
          <w:sz w:val="24"/>
          <w:szCs w:val="24"/>
        </w:rPr>
        <w:t>articoli 46 e 47 del D</w:t>
      </w:r>
      <w:r w:rsidR="002366AC" w:rsidRPr="00D95056">
        <w:rPr>
          <w:rFonts w:ascii="Garamond" w:hAnsi="Garamond" w:cstheme="minorHAnsi"/>
          <w:sz w:val="24"/>
          <w:szCs w:val="24"/>
        </w:rPr>
        <w:t>.</w:t>
      </w:r>
      <w:r w:rsidRPr="00D95056">
        <w:rPr>
          <w:rFonts w:ascii="Garamond" w:hAnsi="Garamond" w:cstheme="minorHAnsi"/>
          <w:sz w:val="24"/>
          <w:szCs w:val="24"/>
        </w:rPr>
        <w:t>P</w:t>
      </w:r>
      <w:r w:rsidR="002366AC" w:rsidRPr="00D95056">
        <w:rPr>
          <w:rFonts w:ascii="Garamond" w:hAnsi="Garamond" w:cstheme="minorHAnsi"/>
          <w:sz w:val="24"/>
          <w:szCs w:val="24"/>
        </w:rPr>
        <w:t>.</w:t>
      </w:r>
      <w:r w:rsidRPr="00D95056">
        <w:rPr>
          <w:rFonts w:ascii="Garamond" w:hAnsi="Garamond" w:cstheme="minorHAnsi"/>
          <w:sz w:val="24"/>
          <w:szCs w:val="24"/>
        </w:rPr>
        <w:t>R</w:t>
      </w:r>
      <w:r w:rsidR="002366AC" w:rsidRPr="00D95056">
        <w:rPr>
          <w:rFonts w:ascii="Garamond" w:hAnsi="Garamond" w:cstheme="minorHAnsi"/>
          <w:sz w:val="24"/>
          <w:szCs w:val="24"/>
        </w:rPr>
        <w:t>. n.</w:t>
      </w:r>
      <w:r w:rsidRPr="00D95056">
        <w:rPr>
          <w:rFonts w:ascii="Garamond" w:hAnsi="Garamond" w:cstheme="minorHAnsi"/>
          <w:sz w:val="24"/>
          <w:szCs w:val="24"/>
        </w:rPr>
        <w:t xml:space="preserve"> 445/2000, delle sanzioni penali previste dall’art. 76 dello stesso, per le ipotesi di falsità in atti e dichiarazioni mendaci ivi indicate e che l’esibizione di un atto contenente dati non più rispondenti a verità equivale ad uso di atto falso  </w:t>
      </w:r>
    </w:p>
    <w:p w14:paraId="5F1514D8" w14:textId="77777777" w:rsidR="001E01CC" w:rsidRPr="00D95056" w:rsidRDefault="001E01CC" w:rsidP="00F06FA4">
      <w:pPr>
        <w:tabs>
          <w:tab w:val="left" w:pos="284"/>
        </w:tabs>
        <w:jc w:val="both"/>
        <w:rPr>
          <w:rFonts w:ascii="Garamond" w:hAnsi="Garamond" w:cstheme="minorHAnsi"/>
          <w:sz w:val="24"/>
          <w:szCs w:val="24"/>
        </w:rPr>
      </w:pPr>
    </w:p>
    <w:p w14:paraId="46CD87EC" w14:textId="77777777" w:rsidR="00F06FA4" w:rsidRPr="00D95056" w:rsidRDefault="00F06FA4" w:rsidP="00F06FA4">
      <w:pPr>
        <w:tabs>
          <w:tab w:val="left" w:pos="284"/>
        </w:tabs>
        <w:jc w:val="center"/>
        <w:rPr>
          <w:rFonts w:ascii="Garamond" w:hAnsi="Garamond" w:cstheme="minorHAnsi"/>
          <w:b/>
          <w:sz w:val="24"/>
          <w:szCs w:val="24"/>
        </w:rPr>
      </w:pPr>
      <w:r w:rsidRPr="00D95056">
        <w:rPr>
          <w:rFonts w:ascii="Garamond" w:hAnsi="Garamond" w:cstheme="minorHAnsi"/>
          <w:b/>
          <w:sz w:val="24"/>
          <w:szCs w:val="24"/>
        </w:rPr>
        <w:t xml:space="preserve">DICHIARA </w:t>
      </w:r>
      <w:r w:rsidR="001E01CC" w:rsidRPr="00D95056">
        <w:rPr>
          <w:rFonts w:ascii="Garamond" w:hAnsi="Garamond" w:cstheme="minorHAnsi"/>
          <w:b/>
          <w:sz w:val="24"/>
          <w:szCs w:val="24"/>
        </w:rPr>
        <w:t>DI</w:t>
      </w:r>
      <w:r w:rsidRPr="00D95056">
        <w:rPr>
          <w:rFonts w:ascii="Garamond" w:hAnsi="Garamond" w:cstheme="minorHAnsi"/>
          <w:b/>
          <w:sz w:val="24"/>
          <w:szCs w:val="24"/>
        </w:rPr>
        <w:t>:</w:t>
      </w:r>
    </w:p>
    <w:p w14:paraId="55E44053" w14:textId="77777777" w:rsidR="001E01CC" w:rsidRPr="00D95056" w:rsidRDefault="001E01CC" w:rsidP="00F06FA4">
      <w:pPr>
        <w:tabs>
          <w:tab w:val="left" w:pos="284"/>
        </w:tabs>
        <w:jc w:val="center"/>
        <w:rPr>
          <w:rFonts w:ascii="Garamond" w:hAnsi="Garamond" w:cstheme="minorHAnsi"/>
          <w:b/>
          <w:sz w:val="24"/>
          <w:szCs w:val="24"/>
        </w:rPr>
      </w:pPr>
    </w:p>
    <w:p w14:paraId="308496F5" w14:textId="77777777" w:rsidR="00F06FA4" w:rsidRPr="00D95056" w:rsidRDefault="00F06FA4" w:rsidP="003C2388">
      <w:pPr>
        <w:numPr>
          <w:ilvl w:val="0"/>
          <w:numId w:val="19"/>
        </w:numPr>
        <w:tabs>
          <w:tab w:val="left" w:pos="284"/>
        </w:tabs>
        <w:autoSpaceDE w:val="0"/>
        <w:autoSpaceDN w:val="0"/>
        <w:adjustRightInd w:val="0"/>
        <w:spacing w:after="120"/>
        <w:ind w:left="0" w:firstLine="0"/>
        <w:jc w:val="both"/>
        <w:rPr>
          <w:rFonts w:ascii="Garamond" w:hAnsi="Garamond" w:cstheme="minorHAnsi"/>
          <w:sz w:val="24"/>
          <w:szCs w:val="24"/>
        </w:rPr>
      </w:pPr>
      <w:r w:rsidRPr="00D95056">
        <w:rPr>
          <w:rFonts w:ascii="Garamond" w:hAnsi="Garamond" w:cstheme="minorHAnsi"/>
          <w:sz w:val="24"/>
          <w:szCs w:val="24"/>
          <w:shd w:val="clear" w:color="auto" w:fill="FFFFFF"/>
        </w:rPr>
        <w:t>essere cittadino italiano;</w:t>
      </w:r>
    </w:p>
    <w:p w14:paraId="699FF092" w14:textId="77777777" w:rsidR="00F06FA4" w:rsidRPr="007C543A" w:rsidRDefault="00F06FA4" w:rsidP="003C2388">
      <w:pPr>
        <w:numPr>
          <w:ilvl w:val="0"/>
          <w:numId w:val="19"/>
        </w:numPr>
        <w:tabs>
          <w:tab w:val="left" w:pos="284"/>
        </w:tabs>
        <w:autoSpaceDE w:val="0"/>
        <w:autoSpaceDN w:val="0"/>
        <w:adjustRightInd w:val="0"/>
        <w:spacing w:after="120"/>
        <w:ind w:left="0" w:firstLine="0"/>
        <w:rPr>
          <w:rFonts w:ascii="Garamond" w:hAnsi="Garamond" w:cstheme="minorHAnsi"/>
          <w:b/>
          <w:bCs/>
          <w:sz w:val="24"/>
          <w:szCs w:val="24"/>
        </w:rPr>
      </w:pPr>
      <w:r w:rsidRPr="007C543A">
        <w:rPr>
          <w:rFonts w:ascii="Garamond" w:hAnsi="Garamond" w:cstheme="minorHAnsi"/>
          <w:sz w:val="24"/>
          <w:szCs w:val="24"/>
        </w:rPr>
        <w:t>essere iscritto nelle liste elettorali</w:t>
      </w:r>
      <w:r w:rsidRPr="007C543A">
        <w:rPr>
          <w:rFonts w:ascii="Garamond" w:hAnsi="Garamond" w:cstheme="minorHAnsi"/>
          <w:bCs/>
          <w:sz w:val="24"/>
          <w:szCs w:val="24"/>
        </w:rPr>
        <w:t xml:space="preserve"> del Comune di _________________________;</w:t>
      </w:r>
    </w:p>
    <w:p w14:paraId="37DCFA64" w14:textId="77777777" w:rsidR="005979DA" w:rsidRPr="007C543A" w:rsidRDefault="005979DA" w:rsidP="003C2388">
      <w:pPr>
        <w:numPr>
          <w:ilvl w:val="0"/>
          <w:numId w:val="19"/>
        </w:numPr>
        <w:tabs>
          <w:tab w:val="left" w:pos="0"/>
          <w:tab w:val="left" w:pos="284"/>
        </w:tabs>
        <w:autoSpaceDE w:val="0"/>
        <w:autoSpaceDN w:val="0"/>
        <w:adjustRightInd w:val="0"/>
        <w:spacing w:after="120"/>
        <w:ind w:left="0" w:firstLine="0"/>
        <w:jc w:val="both"/>
        <w:rPr>
          <w:rFonts w:ascii="Garamond" w:hAnsi="Garamond" w:cstheme="minorHAnsi"/>
          <w:b/>
          <w:bCs/>
          <w:sz w:val="24"/>
          <w:szCs w:val="24"/>
        </w:rPr>
      </w:pPr>
      <w:r w:rsidRPr="007C543A">
        <w:rPr>
          <w:rFonts w:ascii="Garamond" w:hAnsi="Garamond" w:cstheme="minorHAnsi"/>
          <w:sz w:val="24"/>
          <w:szCs w:val="24"/>
        </w:rPr>
        <w:t>non ricoprire cariche politiche e non essere rappresentante sindacale o designato dalle confederazioni ed organizzazioni sindacali né designato dalle associazioni professionali;</w:t>
      </w:r>
    </w:p>
    <w:p w14:paraId="337E90A4" w14:textId="77777777" w:rsidR="00EF4643" w:rsidRPr="007C543A" w:rsidRDefault="00F06FA4" w:rsidP="003C2388">
      <w:pPr>
        <w:numPr>
          <w:ilvl w:val="0"/>
          <w:numId w:val="19"/>
        </w:numPr>
        <w:tabs>
          <w:tab w:val="left" w:pos="284"/>
        </w:tabs>
        <w:autoSpaceDE w:val="0"/>
        <w:autoSpaceDN w:val="0"/>
        <w:adjustRightInd w:val="0"/>
        <w:spacing w:after="120"/>
        <w:ind w:left="0" w:firstLine="0"/>
        <w:jc w:val="both"/>
        <w:rPr>
          <w:rFonts w:ascii="Garamond" w:hAnsi="Garamond" w:cstheme="minorHAnsi"/>
          <w:b/>
          <w:bCs/>
          <w:sz w:val="24"/>
          <w:szCs w:val="24"/>
        </w:rPr>
      </w:pPr>
      <w:r w:rsidRPr="007C543A">
        <w:rPr>
          <w:rFonts w:ascii="Garamond" w:hAnsi="Garamond" w:cstheme="minorHAnsi"/>
          <w:sz w:val="24"/>
          <w:szCs w:val="24"/>
        </w:rPr>
        <w:t>non aver riportato condanne e non avere in corso procedimenti penali ed amministrativi per l’applicazione di misure di sicurezza o di prevenzione, non avere a proprio carico precedenti penali iscrivibili nel casellario giudiziario ai sensi dell’art. 686 del C.P.P.;</w:t>
      </w:r>
    </w:p>
    <w:p w14:paraId="197FB3E7" w14:textId="77777777" w:rsidR="00EF4643" w:rsidRDefault="00EF4643" w:rsidP="003C2388">
      <w:pPr>
        <w:numPr>
          <w:ilvl w:val="0"/>
          <w:numId w:val="19"/>
        </w:numPr>
        <w:tabs>
          <w:tab w:val="left" w:pos="284"/>
        </w:tabs>
        <w:autoSpaceDE w:val="0"/>
        <w:autoSpaceDN w:val="0"/>
        <w:adjustRightInd w:val="0"/>
        <w:spacing w:after="120"/>
        <w:ind w:left="0" w:firstLine="0"/>
        <w:jc w:val="both"/>
        <w:rPr>
          <w:rFonts w:ascii="Garamond" w:hAnsi="Garamond" w:cstheme="minorHAnsi"/>
          <w:sz w:val="24"/>
          <w:szCs w:val="24"/>
        </w:rPr>
      </w:pPr>
      <w:r w:rsidRPr="007C543A">
        <w:rPr>
          <w:rFonts w:ascii="Garamond" w:hAnsi="Garamond" w:cstheme="minorHAnsi"/>
          <w:sz w:val="24"/>
          <w:szCs w:val="24"/>
        </w:rPr>
        <w:t>di non versare</w:t>
      </w:r>
      <w:r w:rsidR="00C31E6D" w:rsidRPr="007C543A">
        <w:rPr>
          <w:rFonts w:ascii="Garamond" w:hAnsi="Garamond" w:cstheme="minorHAnsi"/>
          <w:sz w:val="24"/>
          <w:szCs w:val="24"/>
        </w:rPr>
        <w:t xml:space="preserve"> </w:t>
      </w:r>
      <w:r w:rsidRPr="007C543A">
        <w:rPr>
          <w:rFonts w:ascii="Garamond" w:hAnsi="Garamond" w:cstheme="minorHAnsi"/>
          <w:sz w:val="24"/>
          <w:szCs w:val="24"/>
        </w:rPr>
        <w:t>in nessuna delle condizioni di incompatibilità previste all'art. 35 comma 3</w:t>
      </w:r>
      <w:r w:rsidR="00C31E6D" w:rsidRPr="007C543A">
        <w:rPr>
          <w:rFonts w:ascii="Garamond" w:hAnsi="Garamond" w:cstheme="minorHAnsi"/>
          <w:sz w:val="24"/>
          <w:szCs w:val="24"/>
        </w:rPr>
        <w:t xml:space="preserve">, </w:t>
      </w:r>
      <w:r w:rsidRPr="007C543A">
        <w:rPr>
          <w:rFonts w:ascii="Garamond" w:hAnsi="Garamond" w:cstheme="minorHAnsi"/>
          <w:sz w:val="24"/>
          <w:szCs w:val="24"/>
        </w:rPr>
        <w:t xml:space="preserve">lett. "e" e all'art. 35-bis del D.Lgs. 30 marzo 2001, n. 165 e all'art. 51 del codice di procedura civile, che comportano </w:t>
      </w:r>
      <w:r w:rsidRPr="00D95056">
        <w:rPr>
          <w:rFonts w:ascii="Garamond" w:hAnsi="Garamond" w:cstheme="minorHAnsi"/>
          <w:sz w:val="24"/>
          <w:szCs w:val="24"/>
        </w:rPr>
        <w:t>l'obbligo di astensione</w:t>
      </w:r>
      <w:r w:rsidR="00C31E6D" w:rsidRPr="00D95056">
        <w:rPr>
          <w:rFonts w:ascii="Garamond" w:hAnsi="Garamond" w:cstheme="minorHAnsi"/>
          <w:sz w:val="24"/>
          <w:szCs w:val="24"/>
        </w:rPr>
        <w:t>;</w:t>
      </w:r>
    </w:p>
    <w:p w14:paraId="6C310A6C" w14:textId="4F0C40AE" w:rsidR="003C2388" w:rsidRPr="003C2388" w:rsidRDefault="003C2388" w:rsidP="003C2388">
      <w:pPr>
        <w:numPr>
          <w:ilvl w:val="0"/>
          <w:numId w:val="19"/>
        </w:numPr>
        <w:tabs>
          <w:tab w:val="left" w:pos="284"/>
        </w:tabs>
        <w:autoSpaceDE w:val="0"/>
        <w:autoSpaceDN w:val="0"/>
        <w:adjustRightInd w:val="0"/>
        <w:spacing w:after="120"/>
        <w:ind w:left="0" w:firstLine="0"/>
        <w:jc w:val="both"/>
        <w:rPr>
          <w:rFonts w:ascii="Garamond" w:hAnsi="Garamond" w:cstheme="minorHAnsi"/>
          <w:sz w:val="24"/>
          <w:szCs w:val="24"/>
        </w:rPr>
      </w:pPr>
      <w:r w:rsidRPr="003C2388">
        <w:rPr>
          <w:rFonts w:ascii="Garamond" w:hAnsi="Garamond" w:cstheme="minorHAnsi"/>
          <w:sz w:val="24"/>
          <w:szCs w:val="24"/>
        </w:rPr>
        <w:t>non essere stato destituito o dispensato dall’impiego presso una pubblica amministrazione per persistente insufficiente rendimento, ovvero non essere stato dichiarato decaduto da un impiego statale, ai sensi della normativa in materia di impiegati civili dello stato;</w:t>
      </w:r>
    </w:p>
    <w:p w14:paraId="21FCBCF1" w14:textId="192BA97F" w:rsidR="00004AFE" w:rsidRPr="004059B8" w:rsidRDefault="00C31E6D" w:rsidP="003C2388">
      <w:pPr>
        <w:numPr>
          <w:ilvl w:val="0"/>
          <w:numId w:val="19"/>
        </w:numPr>
        <w:tabs>
          <w:tab w:val="left" w:pos="284"/>
        </w:tabs>
        <w:autoSpaceDE w:val="0"/>
        <w:autoSpaceDN w:val="0"/>
        <w:adjustRightInd w:val="0"/>
        <w:spacing w:after="120"/>
        <w:ind w:left="0" w:firstLine="0"/>
        <w:jc w:val="both"/>
        <w:rPr>
          <w:rFonts w:ascii="Garamond" w:hAnsi="Garamond" w:cstheme="minorHAnsi"/>
          <w:sz w:val="24"/>
          <w:szCs w:val="24"/>
        </w:rPr>
      </w:pPr>
      <w:r w:rsidRPr="00D95056">
        <w:rPr>
          <w:rFonts w:ascii="Garamond" w:hAnsi="Garamond" w:cstheme="minorHAnsi"/>
          <w:sz w:val="24"/>
          <w:szCs w:val="24"/>
        </w:rPr>
        <w:t>di non versare in alcuna altra ipotesi ostativa ad assumere l’incarico prevista dall’ordinamento;</w:t>
      </w:r>
    </w:p>
    <w:p w14:paraId="77E92830" w14:textId="77777777" w:rsidR="006638AB" w:rsidRPr="00D95056" w:rsidRDefault="005979DA" w:rsidP="003C2388">
      <w:pPr>
        <w:numPr>
          <w:ilvl w:val="0"/>
          <w:numId w:val="19"/>
        </w:numPr>
        <w:tabs>
          <w:tab w:val="left" w:pos="284"/>
        </w:tabs>
        <w:autoSpaceDE w:val="0"/>
        <w:autoSpaceDN w:val="0"/>
        <w:adjustRightInd w:val="0"/>
        <w:spacing w:after="120"/>
        <w:ind w:left="0" w:firstLine="0"/>
        <w:jc w:val="both"/>
        <w:rPr>
          <w:rFonts w:ascii="Garamond" w:hAnsi="Garamond" w:cstheme="minorHAnsi"/>
          <w:i/>
          <w:sz w:val="24"/>
          <w:szCs w:val="24"/>
        </w:rPr>
      </w:pPr>
      <w:r w:rsidRPr="00D95056">
        <w:rPr>
          <w:rFonts w:ascii="Garamond" w:hAnsi="Garamond" w:cstheme="minorHAnsi"/>
          <w:sz w:val="24"/>
          <w:szCs w:val="24"/>
        </w:rPr>
        <w:lastRenderedPageBreak/>
        <w:t xml:space="preserve">essere dipendente di ruolo dalla data del __________________ presso la seguente amministrazione ___________________________________________________ con profilo di ___________________________ categoria _________________; </w:t>
      </w:r>
      <w:r w:rsidRPr="00D95056">
        <w:rPr>
          <w:rFonts w:ascii="Garamond" w:hAnsi="Garamond" w:cstheme="minorHAnsi"/>
          <w:i/>
          <w:sz w:val="24"/>
          <w:szCs w:val="24"/>
        </w:rPr>
        <w:t>ovvero</w:t>
      </w:r>
    </w:p>
    <w:p w14:paraId="789AD2D1" w14:textId="77777777" w:rsidR="00F06FA4" w:rsidRPr="00D95056" w:rsidRDefault="00F06FA4" w:rsidP="003C2388">
      <w:pPr>
        <w:numPr>
          <w:ilvl w:val="0"/>
          <w:numId w:val="19"/>
        </w:numPr>
        <w:tabs>
          <w:tab w:val="left" w:pos="284"/>
        </w:tabs>
        <w:autoSpaceDE w:val="0"/>
        <w:autoSpaceDN w:val="0"/>
        <w:adjustRightInd w:val="0"/>
        <w:spacing w:after="120"/>
        <w:ind w:left="0" w:firstLine="0"/>
        <w:jc w:val="both"/>
        <w:rPr>
          <w:rFonts w:ascii="Garamond" w:hAnsi="Garamond" w:cstheme="minorHAnsi"/>
          <w:i/>
          <w:sz w:val="24"/>
          <w:szCs w:val="24"/>
        </w:rPr>
      </w:pPr>
      <w:r w:rsidRPr="00D95056">
        <w:rPr>
          <w:rFonts w:ascii="Garamond" w:hAnsi="Garamond" w:cstheme="minorHAnsi"/>
          <w:sz w:val="24"/>
          <w:szCs w:val="24"/>
        </w:rPr>
        <w:t>essere in possesso del seguente titolo di studio:</w:t>
      </w:r>
    </w:p>
    <w:p w14:paraId="66969648" w14:textId="77777777" w:rsidR="00F06FA4" w:rsidRPr="00D95056" w:rsidRDefault="00F06FA4" w:rsidP="003C2388">
      <w:pPr>
        <w:tabs>
          <w:tab w:val="left" w:pos="284"/>
        </w:tabs>
        <w:autoSpaceDE w:val="0"/>
        <w:autoSpaceDN w:val="0"/>
        <w:adjustRightInd w:val="0"/>
        <w:spacing w:after="120"/>
        <w:jc w:val="both"/>
        <w:rPr>
          <w:rFonts w:ascii="Garamond" w:hAnsi="Garamond" w:cstheme="minorHAnsi"/>
          <w:sz w:val="24"/>
          <w:szCs w:val="24"/>
        </w:rPr>
      </w:pPr>
      <w:r w:rsidRPr="00D95056">
        <w:rPr>
          <w:rFonts w:ascii="Garamond" w:hAnsi="Garamond" w:cstheme="minorHAnsi"/>
          <w:sz w:val="24"/>
          <w:szCs w:val="24"/>
        </w:rPr>
        <w:t>_____________________________________________________________ conseguito presso ___________________________________ il _________________, con votazione ________________________;</w:t>
      </w:r>
    </w:p>
    <w:p w14:paraId="3A1039D3" w14:textId="77777777" w:rsidR="006638AB" w:rsidRPr="00D95056" w:rsidRDefault="006638AB" w:rsidP="00F06FA4">
      <w:pPr>
        <w:tabs>
          <w:tab w:val="left" w:pos="284"/>
        </w:tabs>
        <w:autoSpaceDE w:val="0"/>
        <w:autoSpaceDN w:val="0"/>
        <w:adjustRightInd w:val="0"/>
        <w:jc w:val="both"/>
        <w:rPr>
          <w:rFonts w:ascii="Garamond" w:hAnsi="Garamond" w:cstheme="minorHAnsi"/>
          <w:i/>
          <w:sz w:val="24"/>
          <w:szCs w:val="24"/>
        </w:rPr>
      </w:pPr>
    </w:p>
    <w:p w14:paraId="1B871C2F" w14:textId="49747729" w:rsidR="006638AB" w:rsidRPr="00D95056" w:rsidRDefault="003C2829" w:rsidP="006638AB">
      <w:pPr>
        <w:numPr>
          <w:ilvl w:val="0"/>
          <w:numId w:val="21"/>
        </w:numPr>
        <w:tabs>
          <w:tab w:val="left" w:pos="284"/>
        </w:tabs>
        <w:autoSpaceDE w:val="0"/>
        <w:autoSpaceDN w:val="0"/>
        <w:adjustRightInd w:val="0"/>
        <w:ind w:left="0" w:firstLine="0"/>
        <w:jc w:val="both"/>
        <w:rPr>
          <w:rFonts w:ascii="Garamond" w:hAnsi="Garamond" w:cstheme="minorHAnsi"/>
          <w:sz w:val="24"/>
          <w:szCs w:val="24"/>
        </w:rPr>
      </w:pPr>
      <w:r>
        <w:rPr>
          <w:rFonts w:ascii="Garamond" w:hAnsi="Garamond" w:cstheme="minorHAnsi"/>
          <w:sz w:val="24"/>
          <w:szCs w:val="24"/>
        </w:rPr>
        <w:t xml:space="preserve">(EVENTUALE) </w:t>
      </w:r>
      <w:r w:rsidR="005979DA" w:rsidRPr="00D95056">
        <w:rPr>
          <w:rFonts w:ascii="Garamond" w:hAnsi="Garamond" w:cstheme="minorHAnsi"/>
          <w:sz w:val="24"/>
          <w:szCs w:val="24"/>
        </w:rPr>
        <w:t xml:space="preserve">di aver partecipato a Commissioni </w:t>
      </w:r>
      <w:r w:rsidR="00901314" w:rsidRPr="00D95056">
        <w:rPr>
          <w:rFonts w:ascii="Garamond" w:hAnsi="Garamond" w:cstheme="minorHAnsi"/>
          <w:sz w:val="24"/>
          <w:szCs w:val="24"/>
        </w:rPr>
        <w:t xml:space="preserve">esaminatrici </w:t>
      </w:r>
      <w:r w:rsidR="005979DA" w:rsidRPr="00D95056">
        <w:rPr>
          <w:rFonts w:ascii="Garamond" w:hAnsi="Garamond" w:cstheme="minorHAnsi"/>
          <w:sz w:val="24"/>
          <w:szCs w:val="24"/>
        </w:rPr>
        <w:t>di concorso, per l’assunzione dei seguenti profili professionali:</w:t>
      </w:r>
    </w:p>
    <w:p w14:paraId="29510A52" w14:textId="77777777" w:rsidR="006638AB" w:rsidRPr="00D95056" w:rsidRDefault="006638AB" w:rsidP="006638AB">
      <w:pPr>
        <w:tabs>
          <w:tab w:val="left" w:pos="284"/>
        </w:tabs>
        <w:autoSpaceDE w:val="0"/>
        <w:autoSpaceDN w:val="0"/>
        <w:adjustRightInd w:val="0"/>
        <w:jc w:val="both"/>
        <w:rPr>
          <w:rFonts w:ascii="Garamond" w:hAnsi="Garamond" w:cstheme="minorHAnsi"/>
          <w:sz w:val="24"/>
          <w:szCs w:val="24"/>
        </w:rPr>
      </w:pPr>
    </w:p>
    <w:tbl>
      <w:tblPr>
        <w:tblStyle w:val="Grigliatabella"/>
        <w:tblW w:w="0" w:type="auto"/>
        <w:tblLook w:val="04A0" w:firstRow="1" w:lastRow="0" w:firstColumn="1" w:lastColumn="0" w:noHBand="0" w:noVBand="1"/>
      </w:tblPr>
      <w:tblGrid>
        <w:gridCol w:w="852"/>
        <w:gridCol w:w="3027"/>
        <w:gridCol w:w="2901"/>
        <w:gridCol w:w="2848"/>
      </w:tblGrid>
      <w:tr w:rsidR="005979DA" w:rsidRPr="00D95056" w14:paraId="2BB975DF" w14:textId="77777777" w:rsidTr="004059B8">
        <w:tc>
          <w:tcPr>
            <w:tcW w:w="852" w:type="dxa"/>
            <w:vAlign w:val="center"/>
          </w:tcPr>
          <w:p w14:paraId="2505BE10" w14:textId="77777777" w:rsidR="005979DA" w:rsidRPr="00D95056" w:rsidRDefault="005979DA" w:rsidP="00901314">
            <w:pPr>
              <w:tabs>
                <w:tab w:val="left" w:pos="284"/>
              </w:tabs>
              <w:autoSpaceDE w:val="0"/>
              <w:autoSpaceDN w:val="0"/>
              <w:adjustRightInd w:val="0"/>
              <w:jc w:val="center"/>
              <w:rPr>
                <w:rFonts w:ascii="Garamond" w:hAnsi="Garamond" w:cstheme="minorHAnsi"/>
                <w:b/>
                <w:bCs/>
                <w:sz w:val="24"/>
                <w:szCs w:val="24"/>
              </w:rPr>
            </w:pPr>
            <w:r w:rsidRPr="00D95056">
              <w:rPr>
                <w:rFonts w:ascii="Garamond" w:hAnsi="Garamond" w:cstheme="minorHAnsi"/>
                <w:b/>
                <w:bCs/>
                <w:sz w:val="24"/>
                <w:szCs w:val="24"/>
              </w:rPr>
              <w:t>Anno</w:t>
            </w:r>
          </w:p>
        </w:tc>
        <w:tc>
          <w:tcPr>
            <w:tcW w:w="3027" w:type="dxa"/>
            <w:vAlign w:val="center"/>
          </w:tcPr>
          <w:p w14:paraId="68593038" w14:textId="77777777" w:rsidR="005979DA" w:rsidRPr="00D95056" w:rsidRDefault="005979DA" w:rsidP="00901314">
            <w:pPr>
              <w:tabs>
                <w:tab w:val="left" w:pos="284"/>
              </w:tabs>
              <w:autoSpaceDE w:val="0"/>
              <w:autoSpaceDN w:val="0"/>
              <w:adjustRightInd w:val="0"/>
              <w:jc w:val="center"/>
              <w:rPr>
                <w:rFonts w:ascii="Garamond" w:hAnsi="Garamond" w:cstheme="minorHAnsi"/>
                <w:b/>
                <w:bCs/>
                <w:sz w:val="24"/>
                <w:szCs w:val="24"/>
              </w:rPr>
            </w:pPr>
            <w:r w:rsidRPr="00D95056">
              <w:rPr>
                <w:rFonts w:ascii="Garamond" w:hAnsi="Garamond" w:cstheme="minorHAnsi"/>
                <w:b/>
                <w:bCs/>
                <w:sz w:val="24"/>
                <w:szCs w:val="24"/>
              </w:rPr>
              <w:t>Profilo del concorso pubblico</w:t>
            </w:r>
          </w:p>
        </w:tc>
        <w:tc>
          <w:tcPr>
            <w:tcW w:w="2901" w:type="dxa"/>
            <w:vAlign w:val="center"/>
          </w:tcPr>
          <w:p w14:paraId="409BCE54" w14:textId="77777777" w:rsidR="005979DA" w:rsidRPr="00D95056" w:rsidRDefault="005979DA" w:rsidP="00901314">
            <w:pPr>
              <w:tabs>
                <w:tab w:val="left" w:pos="284"/>
              </w:tabs>
              <w:autoSpaceDE w:val="0"/>
              <w:autoSpaceDN w:val="0"/>
              <w:adjustRightInd w:val="0"/>
              <w:jc w:val="center"/>
              <w:rPr>
                <w:rFonts w:ascii="Garamond" w:hAnsi="Garamond" w:cstheme="minorHAnsi"/>
                <w:b/>
                <w:bCs/>
                <w:sz w:val="24"/>
                <w:szCs w:val="24"/>
              </w:rPr>
            </w:pPr>
            <w:r w:rsidRPr="00D95056">
              <w:rPr>
                <w:rFonts w:ascii="Garamond" w:hAnsi="Garamond" w:cstheme="minorHAnsi"/>
                <w:b/>
                <w:bCs/>
                <w:sz w:val="24"/>
                <w:szCs w:val="24"/>
              </w:rPr>
              <w:t>Nome Amministrazione</w:t>
            </w:r>
          </w:p>
        </w:tc>
        <w:tc>
          <w:tcPr>
            <w:tcW w:w="2848" w:type="dxa"/>
            <w:vAlign w:val="center"/>
          </w:tcPr>
          <w:p w14:paraId="34473B44" w14:textId="77777777" w:rsidR="005979DA" w:rsidRPr="00D95056" w:rsidRDefault="005979DA" w:rsidP="00901314">
            <w:pPr>
              <w:tabs>
                <w:tab w:val="left" w:pos="284"/>
              </w:tabs>
              <w:autoSpaceDE w:val="0"/>
              <w:autoSpaceDN w:val="0"/>
              <w:adjustRightInd w:val="0"/>
              <w:jc w:val="center"/>
              <w:rPr>
                <w:rFonts w:ascii="Garamond" w:hAnsi="Garamond" w:cstheme="minorHAnsi"/>
                <w:b/>
                <w:bCs/>
                <w:sz w:val="24"/>
                <w:szCs w:val="24"/>
              </w:rPr>
            </w:pPr>
            <w:r w:rsidRPr="00D95056">
              <w:rPr>
                <w:rFonts w:ascii="Garamond" w:hAnsi="Garamond" w:cstheme="minorHAnsi"/>
                <w:b/>
                <w:bCs/>
                <w:sz w:val="24"/>
                <w:szCs w:val="24"/>
              </w:rPr>
              <w:t>Ruolo nella commissione</w:t>
            </w:r>
          </w:p>
        </w:tc>
      </w:tr>
      <w:tr w:rsidR="005979DA" w:rsidRPr="00D95056" w14:paraId="7DEF0F3F" w14:textId="77777777" w:rsidTr="004059B8">
        <w:tc>
          <w:tcPr>
            <w:tcW w:w="852" w:type="dxa"/>
          </w:tcPr>
          <w:p w14:paraId="04EBC182" w14:textId="77777777" w:rsidR="005979DA" w:rsidRPr="00D95056" w:rsidRDefault="005979DA" w:rsidP="000D0DE0">
            <w:pPr>
              <w:tabs>
                <w:tab w:val="left" w:pos="284"/>
              </w:tabs>
              <w:autoSpaceDE w:val="0"/>
              <w:autoSpaceDN w:val="0"/>
              <w:adjustRightInd w:val="0"/>
              <w:jc w:val="both"/>
              <w:rPr>
                <w:rFonts w:ascii="Garamond" w:hAnsi="Garamond" w:cstheme="minorHAnsi"/>
                <w:sz w:val="24"/>
                <w:szCs w:val="24"/>
              </w:rPr>
            </w:pPr>
          </w:p>
        </w:tc>
        <w:tc>
          <w:tcPr>
            <w:tcW w:w="3027" w:type="dxa"/>
          </w:tcPr>
          <w:p w14:paraId="636B555E" w14:textId="77777777" w:rsidR="005979DA" w:rsidRDefault="005979DA" w:rsidP="000D0DE0">
            <w:pPr>
              <w:tabs>
                <w:tab w:val="left" w:pos="284"/>
              </w:tabs>
              <w:autoSpaceDE w:val="0"/>
              <w:autoSpaceDN w:val="0"/>
              <w:adjustRightInd w:val="0"/>
              <w:jc w:val="both"/>
              <w:rPr>
                <w:rFonts w:ascii="Garamond" w:hAnsi="Garamond" w:cstheme="minorHAnsi"/>
                <w:sz w:val="24"/>
                <w:szCs w:val="24"/>
              </w:rPr>
            </w:pPr>
          </w:p>
          <w:p w14:paraId="27B6D962" w14:textId="77777777" w:rsidR="00871E5E" w:rsidRPr="00D95056" w:rsidRDefault="00871E5E" w:rsidP="000D0DE0">
            <w:pPr>
              <w:tabs>
                <w:tab w:val="left" w:pos="284"/>
              </w:tabs>
              <w:autoSpaceDE w:val="0"/>
              <w:autoSpaceDN w:val="0"/>
              <w:adjustRightInd w:val="0"/>
              <w:jc w:val="both"/>
              <w:rPr>
                <w:rFonts w:ascii="Garamond" w:hAnsi="Garamond" w:cstheme="minorHAnsi"/>
                <w:sz w:val="24"/>
                <w:szCs w:val="24"/>
              </w:rPr>
            </w:pPr>
          </w:p>
        </w:tc>
        <w:tc>
          <w:tcPr>
            <w:tcW w:w="2901" w:type="dxa"/>
          </w:tcPr>
          <w:p w14:paraId="2CBE3D19" w14:textId="77777777" w:rsidR="005979DA" w:rsidRPr="00D95056" w:rsidRDefault="005979DA" w:rsidP="000D0DE0">
            <w:pPr>
              <w:tabs>
                <w:tab w:val="left" w:pos="284"/>
              </w:tabs>
              <w:autoSpaceDE w:val="0"/>
              <w:autoSpaceDN w:val="0"/>
              <w:adjustRightInd w:val="0"/>
              <w:jc w:val="both"/>
              <w:rPr>
                <w:rFonts w:ascii="Garamond" w:hAnsi="Garamond" w:cstheme="minorHAnsi"/>
                <w:sz w:val="24"/>
                <w:szCs w:val="24"/>
              </w:rPr>
            </w:pPr>
          </w:p>
        </w:tc>
        <w:tc>
          <w:tcPr>
            <w:tcW w:w="2848" w:type="dxa"/>
          </w:tcPr>
          <w:p w14:paraId="193AC046" w14:textId="77777777" w:rsidR="005979DA" w:rsidRPr="00D95056" w:rsidRDefault="005979DA" w:rsidP="000D0DE0">
            <w:pPr>
              <w:tabs>
                <w:tab w:val="left" w:pos="284"/>
              </w:tabs>
              <w:autoSpaceDE w:val="0"/>
              <w:autoSpaceDN w:val="0"/>
              <w:adjustRightInd w:val="0"/>
              <w:jc w:val="both"/>
              <w:rPr>
                <w:rFonts w:ascii="Garamond" w:hAnsi="Garamond" w:cstheme="minorHAnsi"/>
                <w:sz w:val="24"/>
                <w:szCs w:val="24"/>
              </w:rPr>
            </w:pPr>
          </w:p>
        </w:tc>
      </w:tr>
      <w:tr w:rsidR="005979DA" w:rsidRPr="00D95056" w14:paraId="62E1E4D3" w14:textId="77777777" w:rsidTr="004059B8">
        <w:tc>
          <w:tcPr>
            <w:tcW w:w="852" w:type="dxa"/>
          </w:tcPr>
          <w:p w14:paraId="5728F193" w14:textId="77777777" w:rsidR="005979DA" w:rsidRPr="00D95056" w:rsidRDefault="005979DA" w:rsidP="000D0DE0">
            <w:pPr>
              <w:tabs>
                <w:tab w:val="left" w:pos="284"/>
              </w:tabs>
              <w:autoSpaceDE w:val="0"/>
              <w:autoSpaceDN w:val="0"/>
              <w:adjustRightInd w:val="0"/>
              <w:jc w:val="both"/>
              <w:rPr>
                <w:rFonts w:ascii="Garamond" w:hAnsi="Garamond" w:cstheme="minorHAnsi"/>
                <w:sz w:val="24"/>
                <w:szCs w:val="24"/>
              </w:rPr>
            </w:pPr>
          </w:p>
        </w:tc>
        <w:tc>
          <w:tcPr>
            <w:tcW w:w="3027" w:type="dxa"/>
          </w:tcPr>
          <w:p w14:paraId="58C880D3" w14:textId="77777777" w:rsidR="005979DA" w:rsidRDefault="005979DA" w:rsidP="000D0DE0">
            <w:pPr>
              <w:tabs>
                <w:tab w:val="left" w:pos="284"/>
              </w:tabs>
              <w:autoSpaceDE w:val="0"/>
              <w:autoSpaceDN w:val="0"/>
              <w:adjustRightInd w:val="0"/>
              <w:jc w:val="both"/>
              <w:rPr>
                <w:rFonts w:ascii="Garamond" w:hAnsi="Garamond" w:cstheme="minorHAnsi"/>
                <w:sz w:val="24"/>
                <w:szCs w:val="24"/>
              </w:rPr>
            </w:pPr>
          </w:p>
          <w:p w14:paraId="1F02F220" w14:textId="77777777" w:rsidR="00871E5E" w:rsidRPr="00D95056" w:rsidRDefault="00871E5E" w:rsidP="000D0DE0">
            <w:pPr>
              <w:tabs>
                <w:tab w:val="left" w:pos="284"/>
              </w:tabs>
              <w:autoSpaceDE w:val="0"/>
              <w:autoSpaceDN w:val="0"/>
              <w:adjustRightInd w:val="0"/>
              <w:jc w:val="both"/>
              <w:rPr>
                <w:rFonts w:ascii="Garamond" w:hAnsi="Garamond" w:cstheme="minorHAnsi"/>
                <w:sz w:val="24"/>
                <w:szCs w:val="24"/>
              </w:rPr>
            </w:pPr>
          </w:p>
        </w:tc>
        <w:tc>
          <w:tcPr>
            <w:tcW w:w="2901" w:type="dxa"/>
          </w:tcPr>
          <w:p w14:paraId="4F0F7670" w14:textId="77777777" w:rsidR="005979DA" w:rsidRPr="00D95056" w:rsidRDefault="005979DA" w:rsidP="000D0DE0">
            <w:pPr>
              <w:tabs>
                <w:tab w:val="left" w:pos="284"/>
              </w:tabs>
              <w:autoSpaceDE w:val="0"/>
              <w:autoSpaceDN w:val="0"/>
              <w:adjustRightInd w:val="0"/>
              <w:jc w:val="both"/>
              <w:rPr>
                <w:rFonts w:ascii="Garamond" w:hAnsi="Garamond" w:cstheme="minorHAnsi"/>
                <w:sz w:val="24"/>
                <w:szCs w:val="24"/>
              </w:rPr>
            </w:pPr>
          </w:p>
        </w:tc>
        <w:tc>
          <w:tcPr>
            <w:tcW w:w="2848" w:type="dxa"/>
          </w:tcPr>
          <w:p w14:paraId="1F3F8519" w14:textId="77777777" w:rsidR="005979DA" w:rsidRPr="00D95056" w:rsidRDefault="005979DA" w:rsidP="000D0DE0">
            <w:pPr>
              <w:tabs>
                <w:tab w:val="left" w:pos="284"/>
              </w:tabs>
              <w:autoSpaceDE w:val="0"/>
              <w:autoSpaceDN w:val="0"/>
              <w:adjustRightInd w:val="0"/>
              <w:jc w:val="both"/>
              <w:rPr>
                <w:rFonts w:ascii="Garamond" w:hAnsi="Garamond" w:cstheme="minorHAnsi"/>
                <w:sz w:val="24"/>
                <w:szCs w:val="24"/>
              </w:rPr>
            </w:pPr>
          </w:p>
        </w:tc>
      </w:tr>
    </w:tbl>
    <w:p w14:paraId="420723AE" w14:textId="77777777" w:rsidR="001E01CC" w:rsidRPr="00D95056" w:rsidRDefault="001E01CC" w:rsidP="001E01CC">
      <w:pPr>
        <w:tabs>
          <w:tab w:val="left" w:pos="284"/>
        </w:tabs>
        <w:autoSpaceDE w:val="0"/>
        <w:autoSpaceDN w:val="0"/>
        <w:adjustRightInd w:val="0"/>
        <w:jc w:val="both"/>
        <w:rPr>
          <w:rFonts w:ascii="Garamond" w:hAnsi="Garamond" w:cstheme="minorHAnsi"/>
          <w:sz w:val="24"/>
          <w:szCs w:val="24"/>
        </w:rPr>
      </w:pPr>
    </w:p>
    <w:p w14:paraId="7B3F3C75" w14:textId="77777777" w:rsidR="00563B0C" w:rsidRPr="00D95056" w:rsidRDefault="00563B0C" w:rsidP="00563B0C">
      <w:pPr>
        <w:tabs>
          <w:tab w:val="left" w:pos="284"/>
        </w:tabs>
        <w:autoSpaceDE w:val="0"/>
        <w:autoSpaceDN w:val="0"/>
        <w:adjustRightInd w:val="0"/>
        <w:rPr>
          <w:rFonts w:ascii="Garamond" w:hAnsi="Garamond" w:cstheme="minorHAnsi"/>
          <w:sz w:val="24"/>
          <w:szCs w:val="24"/>
        </w:rPr>
      </w:pPr>
    </w:p>
    <w:p w14:paraId="43FF4C77" w14:textId="77777777" w:rsidR="00563B0C" w:rsidRPr="00D95056" w:rsidRDefault="00563B0C" w:rsidP="00A11E74">
      <w:pPr>
        <w:tabs>
          <w:tab w:val="left" w:pos="284"/>
        </w:tabs>
        <w:autoSpaceDE w:val="0"/>
        <w:autoSpaceDN w:val="0"/>
        <w:adjustRightInd w:val="0"/>
        <w:rPr>
          <w:rFonts w:ascii="Garamond" w:hAnsi="Garamond" w:cstheme="minorHAnsi"/>
          <w:sz w:val="24"/>
          <w:szCs w:val="24"/>
          <w:shd w:val="clear" w:color="auto" w:fill="FFFFFF"/>
        </w:rPr>
      </w:pPr>
    </w:p>
    <w:p w14:paraId="342543BA" w14:textId="77777777" w:rsidR="00F06FA4" w:rsidRPr="00D95056" w:rsidRDefault="00F06FA4" w:rsidP="00A11E74">
      <w:pPr>
        <w:tabs>
          <w:tab w:val="left" w:pos="284"/>
        </w:tabs>
        <w:autoSpaceDE w:val="0"/>
        <w:autoSpaceDN w:val="0"/>
        <w:adjustRightInd w:val="0"/>
        <w:rPr>
          <w:rFonts w:ascii="Garamond" w:hAnsi="Garamond" w:cstheme="minorHAnsi"/>
          <w:b/>
          <w:sz w:val="24"/>
          <w:szCs w:val="24"/>
          <w:shd w:val="clear" w:color="auto" w:fill="FFFFFF"/>
        </w:rPr>
      </w:pPr>
      <w:r w:rsidRPr="00D95056">
        <w:rPr>
          <w:rFonts w:ascii="Garamond" w:hAnsi="Garamond" w:cstheme="minorHAnsi"/>
          <w:b/>
          <w:sz w:val="24"/>
          <w:szCs w:val="24"/>
          <w:shd w:val="clear" w:color="auto" w:fill="FFFFFF"/>
        </w:rPr>
        <w:t>ALLEGA</w:t>
      </w:r>
      <w:r w:rsidR="004445D0" w:rsidRPr="00D95056">
        <w:rPr>
          <w:rFonts w:ascii="Garamond" w:hAnsi="Garamond" w:cstheme="minorHAnsi"/>
          <w:b/>
          <w:sz w:val="24"/>
          <w:szCs w:val="24"/>
          <w:shd w:val="clear" w:color="auto" w:fill="FFFFFF"/>
        </w:rPr>
        <w:t>:</w:t>
      </w:r>
    </w:p>
    <w:p w14:paraId="14A40FE3" w14:textId="77777777" w:rsidR="00A11E74" w:rsidRPr="00D95056" w:rsidRDefault="00A11E74" w:rsidP="00A11E74">
      <w:pPr>
        <w:tabs>
          <w:tab w:val="left" w:pos="284"/>
        </w:tabs>
        <w:autoSpaceDE w:val="0"/>
        <w:autoSpaceDN w:val="0"/>
        <w:adjustRightInd w:val="0"/>
        <w:jc w:val="both"/>
        <w:rPr>
          <w:rFonts w:ascii="Garamond" w:hAnsi="Garamond" w:cstheme="minorHAnsi"/>
          <w:sz w:val="24"/>
          <w:szCs w:val="24"/>
        </w:rPr>
      </w:pPr>
      <w:r w:rsidRPr="00D95056">
        <w:rPr>
          <w:rFonts w:ascii="Garamond" w:hAnsi="Garamond" w:cstheme="minorHAnsi"/>
          <w:sz w:val="24"/>
          <w:szCs w:val="24"/>
          <w:shd w:val="clear" w:color="auto" w:fill="FFFFFF"/>
        </w:rPr>
        <w:t xml:space="preserve">- </w:t>
      </w:r>
      <w:r w:rsidR="00F06FA4" w:rsidRPr="00D95056">
        <w:rPr>
          <w:rFonts w:ascii="Garamond" w:hAnsi="Garamond" w:cstheme="minorHAnsi"/>
          <w:sz w:val="24"/>
          <w:szCs w:val="24"/>
          <w:shd w:val="clear" w:color="auto" w:fill="FFFFFF"/>
        </w:rPr>
        <w:t xml:space="preserve">il proprio </w:t>
      </w:r>
      <w:r w:rsidR="00F06FA4" w:rsidRPr="00D95056">
        <w:rPr>
          <w:rFonts w:ascii="Garamond" w:hAnsi="Garamond" w:cstheme="minorHAnsi"/>
          <w:b/>
          <w:i/>
          <w:iCs/>
          <w:sz w:val="24"/>
          <w:szCs w:val="24"/>
          <w:u w:val="single"/>
        </w:rPr>
        <w:t>curriculum vitae</w:t>
      </w:r>
      <w:r w:rsidR="00F06FA4" w:rsidRPr="00D95056">
        <w:rPr>
          <w:rFonts w:ascii="Garamond" w:hAnsi="Garamond" w:cstheme="minorHAnsi"/>
          <w:sz w:val="24"/>
          <w:szCs w:val="24"/>
        </w:rPr>
        <w:t xml:space="preserve">, </w:t>
      </w:r>
      <w:r w:rsidRPr="00D95056">
        <w:rPr>
          <w:rFonts w:ascii="Garamond" w:hAnsi="Garamond" w:cstheme="minorHAnsi"/>
          <w:sz w:val="24"/>
          <w:szCs w:val="24"/>
        </w:rPr>
        <w:t xml:space="preserve">debitamente </w:t>
      </w:r>
      <w:r w:rsidR="00F06FA4" w:rsidRPr="00D95056">
        <w:rPr>
          <w:rFonts w:ascii="Garamond" w:hAnsi="Garamond" w:cstheme="minorHAnsi"/>
          <w:sz w:val="24"/>
          <w:szCs w:val="24"/>
        </w:rPr>
        <w:t>firmato;</w:t>
      </w:r>
    </w:p>
    <w:p w14:paraId="75023EB8" w14:textId="77777777" w:rsidR="00F06FA4" w:rsidRPr="00D95056" w:rsidRDefault="00A11E74" w:rsidP="00A11E74">
      <w:pPr>
        <w:tabs>
          <w:tab w:val="left" w:pos="284"/>
        </w:tabs>
        <w:autoSpaceDE w:val="0"/>
        <w:autoSpaceDN w:val="0"/>
        <w:adjustRightInd w:val="0"/>
        <w:jc w:val="both"/>
        <w:rPr>
          <w:rFonts w:ascii="Garamond" w:hAnsi="Garamond" w:cstheme="minorHAnsi"/>
          <w:sz w:val="24"/>
          <w:szCs w:val="24"/>
        </w:rPr>
      </w:pPr>
      <w:r w:rsidRPr="00D95056">
        <w:rPr>
          <w:rFonts w:ascii="Garamond" w:hAnsi="Garamond" w:cstheme="minorHAnsi"/>
          <w:sz w:val="24"/>
          <w:szCs w:val="24"/>
        </w:rPr>
        <w:t xml:space="preserve">- </w:t>
      </w:r>
      <w:r w:rsidR="00F06FA4" w:rsidRPr="00D95056">
        <w:rPr>
          <w:rFonts w:ascii="Garamond" w:hAnsi="Garamond" w:cstheme="minorHAnsi"/>
          <w:sz w:val="24"/>
          <w:szCs w:val="24"/>
        </w:rPr>
        <w:t>copia del proprio documento d</w:t>
      </w:r>
      <w:r w:rsidR="00BE5343" w:rsidRPr="00D95056">
        <w:rPr>
          <w:rFonts w:ascii="Garamond" w:hAnsi="Garamond" w:cstheme="minorHAnsi"/>
          <w:sz w:val="24"/>
          <w:szCs w:val="24"/>
        </w:rPr>
        <w:t>i identità in corso di validità</w:t>
      </w:r>
      <w:r w:rsidR="00D305DE" w:rsidRPr="00D95056">
        <w:rPr>
          <w:rFonts w:ascii="Garamond" w:hAnsi="Garamond" w:cstheme="minorHAnsi"/>
          <w:sz w:val="24"/>
          <w:szCs w:val="24"/>
        </w:rPr>
        <w:t>.</w:t>
      </w:r>
    </w:p>
    <w:p w14:paraId="722D0F14" w14:textId="77777777" w:rsidR="00D305DE" w:rsidRPr="00D95056" w:rsidRDefault="00D305DE" w:rsidP="00A11E74">
      <w:pPr>
        <w:tabs>
          <w:tab w:val="left" w:pos="284"/>
        </w:tabs>
        <w:autoSpaceDE w:val="0"/>
        <w:autoSpaceDN w:val="0"/>
        <w:adjustRightInd w:val="0"/>
        <w:jc w:val="both"/>
        <w:rPr>
          <w:rFonts w:ascii="Garamond" w:hAnsi="Garamond" w:cstheme="minorHAnsi"/>
          <w:sz w:val="24"/>
          <w:szCs w:val="24"/>
        </w:rPr>
      </w:pPr>
    </w:p>
    <w:p w14:paraId="45A86462" w14:textId="77777777" w:rsidR="00B876EC" w:rsidRPr="00D95056" w:rsidRDefault="00B876EC" w:rsidP="00B876EC">
      <w:pPr>
        <w:tabs>
          <w:tab w:val="left" w:pos="284"/>
        </w:tabs>
        <w:autoSpaceDE w:val="0"/>
        <w:autoSpaceDN w:val="0"/>
        <w:adjustRightInd w:val="0"/>
        <w:rPr>
          <w:rFonts w:ascii="Garamond" w:hAnsi="Garamond" w:cstheme="minorHAnsi"/>
          <w:sz w:val="24"/>
          <w:szCs w:val="24"/>
        </w:rPr>
      </w:pPr>
    </w:p>
    <w:p w14:paraId="681FCFA7" w14:textId="77777777" w:rsidR="00B876EC" w:rsidRPr="00D95056" w:rsidRDefault="00B876EC" w:rsidP="00B876EC">
      <w:pPr>
        <w:tabs>
          <w:tab w:val="left" w:pos="284"/>
        </w:tabs>
        <w:autoSpaceDE w:val="0"/>
        <w:autoSpaceDN w:val="0"/>
        <w:adjustRightInd w:val="0"/>
        <w:rPr>
          <w:rFonts w:ascii="Garamond" w:hAnsi="Garamond" w:cstheme="minorHAnsi"/>
          <w:sz w:val="24"/>
          <w:szCs w:val="24"/>
        </w:rPr>
      </w:pPr>
    </w:p>
    <w:p w14:paraId="276E2185" w14:textId="77777777" w:rsidR="00B876EC" w:rsidRPr="00D95056" w:rsidRDefault="00B876EC" w:rsidP="00B876EC">
      <w:pPr>
        <w:tabs>
          <w:tab w:val="left" w:pos="284"/>
        </w:tabs>
        <w:autoSpaceDE w:val="0"/>
        <w:autoSpaceDN w:val="0"/>
        <w:adjustRightInd w:val="0"/>
        <w:rPr>
          <w:rFonts w:ascii="Garamond" w:hAnsi="Garamond" w:cstheme="minorHAnsi"/>
          <w:sz w:val="24"/>
          <w:szCs w:val="24"/>
        </w:rPr>
      </w:pPr>
    </w:p>
    <w:p w14:paraId="4708BBB7" w14:textId="77777777" w:rsidR="00D305DE" w:rsidRDefault="00D305DE" w:rsidP="00B876EC">
      <w:pPr>
        <w:tabs>
          <w:tab w:val="left" w:pos="284"/>
        </w:tabs>
        <w:autoSpaceDE w:val="0"/>
        <w:autoSpaceDN w:val="0"/>
        <w:adjustRightInd w:val="0"/>
        <w:rPr>
          <w:rFonts w:ascii="Garamond" w:hAnsi="Garamond" w:cstheme="minorHAnsi"/>
          <w:sz w:val="24"/>
          <w:szCs w:val="24"/>
        </w:rPr>
      </w:pPr>
      <w:r w:rsidRPr="00D95056">
        <w:rPr>
          <w:rFonts w:ascii="Garamond" w:hAnsi="Garamond" w:cstheme="minorHAnsi"/>
          <w:sz w:val="24"/>
          <w:szCs w:val="24"/>
        </w:rPr>
        <w:t>__________________, lì __________</w:t>
      </w:r>
      <w:r w:rsidR="00B876EC" w:rsidRPr="00D95056">
        <w:rPr>
          <w:rFonts w:ascii="Garamond" w:hAnsi="Garamond" w:cstheme="minorHAnsi"/>
          <w:sz w:val="24"/>
          <w:szCs w:val="24"/>
        </w:rPr>
        <w:tab/>
      </w:r>
      <w:r w:rsidR="00B876EC" w:rsidRPr="00D95056">
        <w:rPr>
          <w:rFonts w:ascii="Garamond" w:hAnsi="Garamond" w:cstheme="minorHAnsi"/>
          <w:sz w:val="24"/>
          <w:szCs w:val="24"/>
        </w:rPr>
        <w:tab/>
      </w:r>
      <w:r w:rsidR="00B876EC" w:rsidRPr="00D95056">
        <w:rPr>
          <w:rFonts w:ascii="Garamond" w:hAnsi="Garamond" w:cstheme="minorHAnsi"/>
          <w:sz w:val="24"/>
          <w:szCs w:val="24"/>
        </w:rPr>
        <w:tab/>
      </w:r>
      <w:r w:rsidRPr="00D95056">
        <w:rPr>
          <w:rFonts w:ascii="Garamond" w:hAnsi="Garamond" w:cstheme="minorHAnsi"/>
          <w:sz w:val="24"/>
          <w:szCs w:val="24"/>
        </w:rPr>
        <w:t>Firma: ____________________</w:t>
      </w:r>
    </w:p>
    <w:p w14:paraId="2E8C6D31" w14:textId="77777777" w:rsidR="003C2388" w:rsidRDefault="003C2388" w:rsidP="00B876EC">
      <w:pPr>
        <w:tabs>
          <w:tab w:val="left" w:pos="284"/>
        </w:tabs>
        <w:autoSpaceDE w:val="0"/>
        <w:autoSpaceDN w:val="0"/>
        <w:adjustRightInd w:val="0"/>
        <w:rPr>
          <w:rFonts w:ascii="Garamond" w:hAnsi="Garamond" w:cstheme="minorHAnsi"/>
          <w:sz w:val="24"/>
          <w:szCs w:val="24"/>
        </w:rPr>
      </w:pPr>
    </w:p>
    <w:sectPr w:rsidR="003C2388" w:rsidSect="003C2388">
      <w:pgSz w:w="11906" w:h="16838" w:code="9"/>
      <w:pgMar w:top="1135" w:right="1134" w:bottom="567"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D60D" w14:textId="77777777" w:rsidR="00DE287E" w:rsidRDefault="00DE287E" w:rsidP="007401B3">
      <w:r>
        <w:separator/>
      </w:r>
    </w:p>
  </w:endnote>
  <w:endnote w:type="continuationSeparator" w:id="0">
    <w:p w14:paraId="77ED9EEA" w14:textId="77777777" w:rsidR="00DE287E" w:rsidRDefault="00DE287E" w:rsidP="0074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3E29" w14:textId="77777777" w:rsidR="00DE287E" w:rsidRDefault="00DE287E" w:rsidP="007401B3">
      <w:r>
        <w:separator/>
      </w:r>
    </w:p>
  </w:footnote>
  <w:footnote w:type="continuationSeparator" w:id="0">
    <w:p w14:paraId="5708EECF" w14:textId="77777777" w:rsidR="00DE287E" w:rsidRDefault="00DE287E" w:rsidP="0074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138A4E66"/>
    <w:multiLevelType w:val="hybridMultilevel"/>
    <w:tmpl w:val="CCC06832"/>
    <w:lvl w:ilvl="0" w:tplc="B7EE9516">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181B7F49"/>
    <w:multiLevelType w:val="hybridMultilevel"/>
    <w:tmpl w:val="D4FC7E82"/>
    <w:lvl w:ilvl="0" w:tplc="47ACEB20">
      <w:start w:val="1"/>
      <w:numFmt w:val="lowerLetter"/>
      <w:lvlText w:val="%1)"/>
      <w:lvlJc w:val="left"/>
      <w:pPr>
        <w:ind w:left="1080" w:hanging="360"/>
      </w:pPr>
      <w:rPr>
        <w:b w:val="0"/>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89250C8"/>
    <w:multiLevelType w:val="hybridMultilevel"/>
    <w:tmpl w:val="85E29302"/>
    <w:lvl w:ilvl="0" w:tplc="04100001">
      <w:start w:val="1"/>
      <w:numFmt w:val="bullet"/>
      <w:lvlText w:val=""/>
      <w:lvlJc w:val="left"/>
      <w:pPr>
        <w:ind w:left="891" w:hanging="360"/>
      </w:pPr>
      <w:rPr>
        <w:rFonts w:ascii="Symbol" w:hAnsi="Symbol" w:hint="default"/>
      </w:rPr>
    </w:lvl>
    <w:lvl w:ilvl="1" w:tplc="04100003" w:tentative="1">
      <w:start w:val="1"/>
      <w:numFmt w:val="bullet"/>
      <w:lvlText w:val="o"/>
      <w:lvlJc w:val="left"/>
      <w:pPr>
        <w:ind w:left="1611" w:hanging="360"/>
      </w:pPr>
      <w:rPr>
        <w:rFonts w:ascii="Courier New" w:hAnsi="Courier New" w:cs="Courier New" w:hint="default"/>
      </w:rPr>
    </w:lvl>
    <w:lvl w:ilvl="2" w:tplc="04100005" w:tentative="1">
      <w:start w:val="1"/>
      <w:numFmt w:val="bullet"/>
      <w:lvlText w:val=""/>
      <w:lvlJc w:val="left"/>
      <w:pPr>
        <w:ind w:left="2331" w:hanging="360"/>
      </w:pPr>
      <w:rPr>
        <w:rFonts w:ascii="Wingdings" w:hAnsi="Wingdings" w:hint="default"/>
      </w:rPr>
    </w:lvl>
    <w:lvl w:ilvl="3" w:tplc="04100001" w:tentative="1">
      <w:start w:val="1"/>
      <w:numFmt w:val="bullet"/>
      <w:lvlText w:val=""/>
      <w:lvlJc w:val="left"/>
      <w:pPr>
        <w:ind w:left="3051" w:hanging="360"/>
      </w:pPr>
      <w:rPr>
        <w:rFonts w:ascii="Symbol" w:hAnsi="Symbol" w:hint="default"/>
      </w:rPr>
    </w:lvl>
    <w:lvl w:ilvl="4" w:tplc="04100003" w:tentative="1">
      <w:start w:val="1"/>
      <w:numFmt w:val="bullet"/>
      <w:lvlText w:val="o"/>
      <w:lvlJc w:val="left"/>
      <w:pPr>
        <w:ind w:left="3771" w:hanging="360"/>
      </w:pPr>
      <w:rPr>
        <w:rFonts w:ascii="Courier New" w:hAnsi="Courier New" w:cs="Courier New" w:hint="default"/>
      </w:rPr>
    </w:lvl>
    <w:lvl w:ilvl="5" w:tplc="04100005" w:tentative="1">
      <w:start w:val="1"/>
      <w:numFmt w:val="bullet"/>
      <w:lvlText w:val=""/>
      <w:lvlJc w:val="left"/>
      <w:pPr>
        <w:ind w:left="4491" w:hanging="360"/>
      </w:pPr>
      <w:rPr>
        <w:rFonts w:ascii="Wingdings" w:hAnsi="Wingdings" w:hint="default"/>
      </w:rPr>
    </w:lvl>
    <w:lvl w:ilvl="6" w:tplc="04100001" w:tentative="1">
      <w:start w:val="1"/>
      <w:numFmt w:val="bullet"/>
      <w:lvlText w:val=""/>
      <w:lvlJc w:val="left"/>
      <w:pPr>
        <w:ind w:left="5211" w:hanging="360"/>
      </w:pPr>
      <w:rPr>
        <w:rFonts w:ascii="Symbol" w:hAnsi="Symbol" w:hint="default"/>
      </w:rPr>
    </w:lvl>
    <w:lvl w:ilvl="7" w:tplc="04100003" w:tentative="1">
      <w:start w:val="1"/>
      <w:numFmt w:val="bullet"/>
      <w:lvlText w:val="o"/>
      <w:lvlJc w:val="left"/>
      <w:pPr>
        <w:ind w:left="5931" w:hanging="360"/>
      </w:pPr>
      <w:rPr>
        <w:rFonts w:ascii="Courier New" w:hAnsi="Courier New" w:cs="Courier New" w:hint="default"/>
      </w:rPr>
    </w:lvl>
    <w:lvl w:ilvl="8" w:tplc="04100005" w:tentative="1">
      <w:start w:val="1"/>
      <w:numFmt w:val="bullet"/>
      <w:lvlText w:val=""/>
      <w:lvlJc w:val="left"/>
      <w:pPr>
        <w:ind w:left="6651" w:hanging="360"/>
      </w:pPr>
      <w:rPr>
        <w:rFonts w:ascii="Wingdings" w:hAnsi="Wingdings" w:hint="default"/>
      </w:rPr>
    </w:lvl>
  </w:abstractNum>
  <w:abstractNum w:abstractNumId="7" w15:restartNumberingAfterBreak="0">
    <w:nsid w:val="1AF00E2C"/>
    <w:multiLevelType w:val="hybridMultilevel"/>
    <w:tmpl w:val="BA36531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096A8E"/>
    <w:multiLevelType w:val="multilevel"/>
    <w:tmpl w:val="24CAE5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56E7DD0"/>
    <w:multiLevelType w:val="hybridMultilevel"/>
    <w:tmpl w:val="72B4DB46"/>
    <w:lvl w:ilvl="0" w:tplc="082830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1" w15:restartNumberingAfterBreak="0">
    <w:nsid w:val="448F62BA"/>
    <w:multiLevelType w:val="hybridMultilevel"/>
    <w:tmpl w:val="9D36BD9C"/>
    <w:lvl w:ilvl="0" w:tplc="9F921B50">
      <w:start w:val="3"/>
      <w:numFmt w:val="decimal"/>
      <w:lvlText w:val="%1."/>
      <w:lvlJc w:val="left"/>
      <w:pPr>
        <w:ind w:left="310" w:hanging="702"/>
      </w:pPr>
      <w:rPr>
        <w:rFonts w:hint="default"/>
        <w:w w:val="123"/>
      </w:rPr>
    </w:lvl>
    <w:lvl w:ilvl="1" w:tplc="1E5610B2">
      <w:numFmt w:val="bullet"/>
      <w:lvlText w:val="•"/>
      <w:lvlJc w:val="left"/>
      <w:pPr>
        <w:ind w:left="882" w:hanging="350"/>
      </w:pPr>
      <w:rPr>
        <w:rFonts w:hint="default"/>
        <w:w w:val="111"/>
      </w:rPr>
    </w:lvl>
    <w:lvl w:ilvl="2" w:tplc="D216503E">
      <w:numFmt w:val="bullet"/>
      <w:lvlText w:val="•"/>
      <w:lvlJc w:val="left"/>
      <w:pPr>
        <w:ind w:left="1828" w:hanging="350"/>
      </w:pPr>
      <w:rPr>
        <w:rFonts w:hint="default"/>
      </w:rPr>
    </w:lvl>
    <w:lvl w:ilvl="3" w:tplc="DD524984">
      <w:numFmt w:val="bullet"/>
      <w:lvlText w:val="•"/>
      <w:lvlJc w:val="left"/>
      <w:pPr>
        <w:ind w:left="2777" w:hanging="350"/>
      </w:pPr>
      <w:rPr>
        <w:rFonts w:hint="default"/>
      </w:rPr>
    </w:lvl>
    <w:lvl w:ilvl="4" w:tplc="E2D0E8C0">
      <w:numFmt w:val="bullet"/>
      <w:lvlText w:val="•"/>
      <w:lvlJc w:val="left"/>
      <w:pPr>
        <w:ind w:left="3726" w:hanging="350"/>
      </w:pPr>
      <w:rPr>
        <w:rFonts w:hint="default"/>
      </w:rPr>
    </w:lvl>
    <w:lvl w:ilvl="5" w:tplc="D466DC6A">
      <w:numFmt w:val="bullet"/>
      <w:lvlText w:val="•"/>
      <w:lvlJc w:val="left"/>
      <w:pPr>
        <w:ind w:left="4675" w:hanging="350"/>
      </w:pPr>
      <w:rPr>
        <w:rFonts w:hint="default"/>
      </w:rPr>
    </w:lvl>
    <w:lvl w:ilvl="6" w:tplc="63BA313C">
      <w:numFmt w:val="bullet"/>
      <w:lvlText w:val="•"/>
      <w:lvlJc w:val="left"/>
      <w:pPr>
        <w:ind w:left="5624" w:hanging="350"/>
      </w:pPr>
      <w:rPr>
        <w:rFonts w:hint="default"/>
      </w:rPr>
    </w:lvl>
    <w:lvl w:ilvl="7" w:tplc="47B41642">
      <w:numFmt w:val="bullet"/>
      <w:lvlText w:val="•"/>
      <w:lvlJc w:val="left"/>
      <w:pPr>
        <w:ind w:left="6573" w:hanging="350"/>
      </w:pPr>
      <w:rPr>
        <w:rFonts w:hint="default"/>
      </w:rPr>
    </w:lvl>
    <w:lvl w:ilvl="8" w:tplc="5E7AD1D2">
      <w:numFmt w:val="bullet"/>
      <w:lvlText w:val="•"/>
      <w:lvlJc w:val="left"/>
      <w:pPr>
        <w:ind w:left="7522" w:hanging="350"/>
      </w:pPr>
      <w:rPr>
        <w:rFonts w:hint="default"/>
      </w:rPr>
    </w:lvl>
  </w:abstractNum>
  <w:abstractNum w:abstractNumId="12" w15:restartNumberingAfterBreak="0">
    <w:nsid w:val="460B6528"/>
    <w:multiLevelType w:val="hybridMultilevel"/>
    <w:tmpl w:val="C72A21E2"/>
    <w:lvl w:ilvl="0" w:tplc="079680B6">
      <w:numFmt w:val="bullet"/>
      <w:lvlText w:val="-"/>
      <w:lvlJc w:val="left"/>
      <w:pPr>
        <w:ind w:left="1440" w:hanging="360"/>
      </w:pPr>
      <w:rPr>
        <w:rFonts w:ascii="Arial" w:eastAsia="Arial" w:hAnsi="Arial" w:cs="Arial" w:hint="default"/>
        <w:color w:val="3B3B3B"/>
        <w:w w:val="109"/>
        <w:sz w:val="21"/>
        <w:szCs w:val="21"/>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6282914"/>
    <w:multiLevelType w:val="multilevel"/>
    <w:tmpl w:val="09681A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96C7C81"/>
    <w:multiLevelType w:val="hybridMultilevel"/>
    <w:tmpl w:val="60D43B52"/>
    <w:lvl w:ilvl="0" w:tplc="079680B6">
      <w:numFmt w:val="bullet"/>
      <w:lvlText w:val="-"/>
      <w:lvlJc w:val="left"/>
      <w:pPr>
        <w:ind w:left="152" w:hanging="160"/>
      </w:pPr>
      <w:rPr>
        <w:rFonts w:ascii="Arial" w:eastAsia="Arial" w:hAnsi="Arial" w:cs="Arial" w:hint="default"/>
        <w:color w:val="3B3B3B"/>
        <w:w w:val="109"/>
        <w:sz w:val="21"/>
        <w:szCs w:val="21"/>
      </w:rPr>
    </w:lvl>
    <w:lvl w:ilvl="1" w:tplc="2752BF0A">
      <w:numFmt w:val="bullet"/>
      <w:lvlText w:val="•"/>
      <w:lvlJc w:val="left"/>
      <w:pPr>
        <w:ind w:left="1086" w:hanging="160"/>
      </w:pPr>
      <w:rPr>
        <w:rFonts w:hint="default"/>
      </w:rPr>
    </w:lvl>
    <w:lvl w:ilvl="2" w:tplc="63065478">
      <w:numFmt w:val="bullet"/>
      <w:lvlText w:val="•"/>
      <w:lvlJc w:val="left"/>
      <w:pPr>
        <w:ind w:left="2012" w:hanging="160"/>
      </w:pPr>
      <w:rPr>
        <w:rFonts w:hint="default"/>
      </w:rPr>
    </w:lvl>
    <w:lvl w:ilvl="3" w:tplc="DE80568C">
      <w:numFmt w:val="bullet"/>
      <w:lvlText w:val="•"/>
      <w:lvlJc w:val="left"/>
      <w:pPr>
        <w:ind w:left="2938" w:hanging="160"/>
      </w:pPr>
      <w:rPr>
        <w:rFonts w:hint="default"/>
      </w:rPr>
    </w:lvl>
    <w:lvl w:ilvl="4" w:tplc="A1467044">
      <w:numFmt w:val="bullet"/>
      <w:lvlText w:val="•"/>
      <w:lvlJc w:val="left"/>
      <w:pPr>
        <w:ind w:left="3864" w:hanging="160"/>
      </w:pPr>
      <w:rPr>
        <w:rFonts w:hint="default"/>
      </w:rPr>
    </w:lvl>
    <w:lvl w:ilvl="5" w:tplc="64FEEBA0">
      <w:numFmt w:val="bullet"/>
      <w:lvlText w:val="•"/>
      <w:lvlJc w:val="left"/>
      <w:pPr>
        <w:ind w:left="4790" w:hanging="160"/>
      </w:pPr>
      <w:rPr>
        <w:rFonts w:hint="default"/>
      </w:rPr>
    </w:lvl>
    <w:lvl w:ilvl="6" w:tplc="DDC680EA">
      <w:numFmt w:val="bullet"/>
      <w:lvlText w:val="•"/>
      <w:lvlJc w:val="left"/>
      <w:pPr>
        <w:ind w:left="5716" w:hanging="160"/>
      </w:pPr>
      <w:rPr>
        <w:rFonts w:hint="default"/>
      </w:rPr>
    </w:lvl>
    <w:lvl w:ilvl="7" w:tplc="28DCF336">
      <w:numFmt w:val="bullet"/>
      <w:lvlText w:val="•"/>
      <w:lvlJc w:val="left"/>
      <w:pPr>
        <w:ind w:left="6642" w:hanging="160"/>
      </w:pPr>
      <w:rPr>
        <w:rFonts w:hint="default"/>
      </w:rPr>
    </w:lvl>
    <w:lvl w:ilvl="8" w:tplc="FAF8B404">
      <w:numFmt w:val="bullet"/>
      <w:lvlText w:val="•"/>
      <w:lvlJc w:val="left"/>
      <w:pPr>
        <w:ind w:left="7568" w:hanging="160"/>
      </w:pPr>
      <w:rPr>
        <w:rFonts w:hint="default"/>
      </w:rPr>
    </w:lvl>
  </w:abstractNum>
  <w:abstractNum w:abstractNumId="15" w15:restartNumberingAfterBreak="0">
    <w:nsid w:val="4CA4778F"/>
    <w:multiLevelType w:val="hybridMultilevel"/>
    <w:tmpl w:val="DEEEFA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620C9F"/>
    <w:multiLevelType w:val="hybridMultilevel"/>
    <w:tmpl w:val="DB528108"/>
    <w:lvl w:ilvl="0" w:tplc="8E30630A">
      <w:start w:val="1"/>
      <w:numFmt w:val="lowerLetter"/>
      <w:lvlText w:val="%1)"/>
      <w:lvlJc w:val="left"/>
      <w:pPr>
        <w:ind w:left="513" w:hanging="709"/>
        <w:jc w:val="left"/>
      </w:pPr>
      <w:rPr>
        <w:rFonts w:ascii="Times New Roman" w:eastAsia="Times New Roman" w:hAnsi="Times New Roman" w:cs="Times New Roman" w:hint="default"/>
        <w:spacing w:val="0"/>
        <w:w w:val="95"/>
        <w:sz w:val="24"/>
        <w:szCs w:val="24"/>
        <w:lang w:val="it-IT" w:eastAsia="en-US" w:bidi="ar-SA"/>
      </w:rPr>
    </w:lvl>
    <w:lvl w:ilvl="1" w:tplc="EE9C896A">
      <w:numFmt w:val="bullet"/>
      <w:lvlText w:val="•"/>
      <w:lvlJc w:val="left"/>
      <w:pPr>
        <w:ind w:left="1466" w:hanging="709"/>
      </w:pPr>
      <w:rPr>
        <w:rFonts w:hint="default"/>
        <w:lang w:val="it-IT" w:eastAsia="en-US" w:bidi="ar-SA"/>
      </w:rPr>
    </w:lvl>
    <w:lvl w:ilvl="2" w:tplc="27C06382">
      <w:numFmt w:val="bullet"/>
      <w:lvlText w:val="•"/>
      <w:lvlJc w:val="left"/>
      <w:pPr>
        <w:ind w:left="2413" w:hanging="709"/>
      </w:pPr>
      <w:rPr>
        <w:rFonts w:hint="default"/>
        <w:lang w:val="it-IT" w:eastAsia="en-US" w:bidi="ar-SA"/>
      </w:rPr>
    </w:lvl>
    <w:lvl w:ilvl="3" w:tplc="F9165A52">
      <w:numFmt w:val="bullet"/>
      <w:lvlText w:val="•"/>
      <w:lvlJc w:val="left"/>
      <w:pPr>
        <w:ind w:left="3359" w:hanging="709"/>
      </w:pPr>
      <w:rPr>
        <w:rFonts w:hint="default"/>
        <w:lang w:val="it-IT" w:eastAsia="en-US" w:bidi="ar-SA"/>
      </w:rPr>
    </w:lvl>
    <w:lvl w:ilvl="4" w:tplc="7FEAAC8C">
      <w:numFmt w:val="bullet"/>
      <w:lvlText w:val="•"/>
      <w:lvlJc w:val="left"/>
      <w:pPr>
        <w:ind w:left="4306" w:hanging="709"/>
      </w:pPr>
      <w:rPr>
        <w:rFonts w:hint="default"/>
        <w:lang w:val="it-IT" w:eastAsia="en-US" w:bidi="ar-SA"/>
      </w:rPr>
    </w:lvl>
    <w:lvl w:ilvl="5" w:tplc="27F086DE">
      <w:numFmt w:val="bullet"/>
      <w:lvlText w:val="•"/>
      <w:lvlJc w:val="left"/>
      <w:pPr>
        <w:ind w:left="5252" w:hanging="709"/>
      </w:pPr>
      <w:rPr>
        <w:rFonts w:hint="default"/>
        <w:lang w:val="it-IT" w:eastAsia="en-US" w:bidi="ar-SA"/>
      </w:rPr>
    </w:lvl>
    <w:lvl w:ilvl="6" w:tplc="95E4DA0A">
      <w:numFmt w:val="bullet"/>
      <w:lvlText w:val="•"/>
      <w:lvlJc w:val="left"/>
      <w:pPr>
        <w:ind w:left="6199" w:hanging="709"/>
      </w:pPr>
      <w:rPr>
        <w:rFonts w:hint="default"/>
        <w:lang w:val="it-IT" w:eastAsia="en-US" w:bidi="ar-SA"/>
      </w:rPr>
    </w:lvl>
    <w:lvl w:ilvl="7" w:tplc="32A06F8C">
      <w:numFmt w:val="bullet"/>
      <w:lvlText w:val="•"/>
      <w:lvlJc w:val="left"/>
      <w:pPr>
        <w:ind w:left="7145" w:hanging="709"/>
      </w:pPr>
      <w:rPr>
        <w:rFonts w:hint="default"/>
        <w:lang w:val="it-IT" w:eastAsia="en-US" w:bidi="ar-SA"/>
      </w:rPr>
    </w:lvl>
    <w:lvl w:ilvl="8" w:tplc="D0167E30">
      <w:numFmt w:val="bullet"/>
      <w:lvlText w:val="•"/>
      <w:lvlJc w:val="left"/>
      <w:pPr>
        <w:ind w:left="8092" w:hanging="709"/>
      </w:pPr>
      <w:rPr>
        <w:rFonts w:hint="default"/>
        <w:lang w:val="it-IT" w:eastAsia="en-US" w:bidi="ar-SA"/>
      </w:rPr>
    </w:lvl>
  </w:abstractNum>
  <w:abstractNum w:abstractNumId="17" w15:restartNumberingAfterBreak="0">
    <w:nsid w:val="51672E79"/>
    <w:multiLevelType w:val="hybridMultilevel"/>
    <w:tmpl w:val="3EF46F04"/>
    <w:lvl w:ilvl="0" w:tplc="75303076">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AF49C8"/>
    <w:multiLevelType w:val="hybridMultilevel"/>
    <w:tmpl w:val="914454D6"/>
    <w:lvl w:ilvl="0" w:tplc="38A4618E">
      <w:start w:val="1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555149"/>
    <w:multiLevelType w:val="hybridMultilevel"/>
    <w:tmpl w:val="2738E32E"/>
    <w:lvl w:ilvl="0" w:tplc="1F2E7F90">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D064B4"/>
    <w:multiLevelType w:val="hybridMultilevel"/>
    <w:tmpl w:val="090A19FA"/>
    <w:lvl w:ilvl="0" w:tplc="62421728">
      <w:start w:val="1"/>
      <w:numFmt w:val="bullet"/>
      <w:lvlText w:val=""/>
      <w:lvlJc w:val="left"/>
      <w:pPr>
        <w:ind w:left="720" w:hanging="360"/>
      </w:pPr>
      <w:rPr>
        <w:rFonts w:ascii="Symbol" w:hAnsi="Symbol" w:hint="default"/>
      </w:rPr>
    </w:lvl>
    <w:lvl w:ilvl="1" w:tplc="6242172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494CFF"/>
    <w:multiLevelType w:val="hybridMultilevel"/>
    <w:tmpl w:val="B0BE04CC"/>
    <w:lvl w:ilvl="0" w:tplc="5818E42A">
      <w:start w:val="1"/>
      <w:numFmt w:val="lowerLetter"/>
      <w:lvlText w:val="%1)"/>
      <w:lvlJc w:val="left"/>
      <w:pPr>
        <w:ind w:left="76" w:hanging="360"/>
      </w:pPr>
      <w:rPr>
        <w:rFonts w:hint="default"/>
        <w:b/>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2" w15:restartNumberingAfterBreak="0">
    <w:nsid w:val="72BF6406"/>
    <w:multiLevelType w:val="hybridMultilevel"/>
    <w:tmpl w:val="A46A29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D166E"/>
    <w:multiLevelType w:val="hybridMultilevel"/>
    <w:tmpl w:val="614E60F2"/>
    <w:lvl w:ilvl="0" w:tplc="03761148">
      <w:numFmt w:val="bullet"/>
      <w:lvlText w:val="-"/>
      <w:lvlJc w:val="left"/>
      <w:pPr>
        <w:ind w:left="720" w:hanging="360"/>
      </w:pPr>
      <w:rPr>
        <w:rFonts w:ascii="Verdana" w:eastAsia="Times New Roman" w:hAnsi="Verdana" w:hint="default"/>
        <w:b/>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32535F"/>
    <w:multiLevelType w:val="multilevel"/>
    <w:tmpl w:val="5D0896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13970184">
    <w:abstractNumId w:val="13"/>
  </w:num>
  <w:num w:numId="2" w16cid:durableId="699937882">
    <w:abstractNumId w:val="24"/>
  </w:num>
  <w:num w:numId="3" w16cid:durableId="2136555597">
    <w:abstractNumId w:val="8"/>
  </w:num>
  <w:num w:numId="4" w16cid:durableId="1527400530">
    <w:abstractNumId w:val="2"/>
    <w:lvlOverride w:ilvl="0">
      <w:startOverride w:val="1"/>
    </w:lvlOverride>
  </w:num>
  <w:num w:numId="5" w16cid:durableId="239024645">
    <w:abstractNumId w:val="1"/>
    <w:lvlOverride w:ilvl="0">
      <w:startOverride w:val="1"/>
    </w:lvlOverride>
  </w:num>
  <w:num w:numId="6" w16cid:durableId="170611112">
    <w:abstractNumId w:val="3"/>
    <w:lvlOverride w:ilvl="0">
      <w:startOverride w:val="1"/>
    </w:lvlOverride>
  </w:num>
  <w:num w:numId="7" w16cid:durableId="1788040703">
    <w:abstractNumId w:val="0"/>
  </w:num>
  <w:num w:numId="8" w16cid:durableId="136197646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5159956">
    <w:abstractNumId w:val="19"/>
  </w:num>
  <w:num w:numId="10" w16cid:durableId="479081633">
    <w:abstractNumId w:val="9"/>
  </w:num>
  <w:num w:numId="11" w16cid:durableId="1253469097">
    <w:abstractNumId w:val="5"/>
  </w:num>
  <w:num w:numId="12" w16cid:durableId="358165856">
    <w:abstractNumId w:val="6"/>
  </w:num>
  <w:num w:numId="13" w16cid:durableId="560797190">
    <w:abstractNumId w:val="14"/>
  </w:num>
  <w:num w:numId="14" w16cid:durableId="1846170186">
    <w:abstractNumId w:val="11"/>
  </w:num>
  <w:num w:numId="15" w16cid:durableId="1715423853">
    <w:abstractNumId w:val="10"/>
  </w:num>
  <w:num w:numId="16" w16cid:durableId="688067888">
    <w:abstractNumId w:val="4"/>
  </w:num>
  <w:num w:numId="17" w16cid:durableId="2214098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9432696">
    <w:abstractNumId w:val="21"/>
  </w:num>
  <w:num w:numId="19" w16cid:durableId="1276869150">
    <w:abstractNumId w:val="18"/>
  </w:num>
  <w:num w:numId="20" w16cid:durableId="191967395">
    <w:abstractNumId w:val="15"/>
  </w:num>
  <w:num w:numId="21" w16cid:durableId="2007632797">
    <w:abstractNumId w:val="12"/>
  </w:num>
  <w:num w:numId="22" w16cid:durableId="1963263525">
    <w:abstractNumId w:val="22"/>
  </w:num>
  <w:num w:numId="23" w16cid:durableId="1611356975">
    <w:abstractNumId w:val="20"/>
  </w:num>
  <w:num w:numId="24" w16cid:durableId="314384671">
    <w:abstractNumId w:val="17"/>
  </w:num>
  <w:num w:numId="25" w16cid:durableId="87257249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239718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7853093">
    <w:abstractNumId w:val="7"/>
  </w:num>
  <w:num w:numId="28" w16cid:durableId="1901517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B3"/>
    <w:rsid w:val="00003688"/>
    <w:rsid w:val="00004AFE"/>
    <w:rsid w:val="000053B9"/>
    <w:rsid w:val="00016717"/>
    <w:rsid w:val="00017929"/>
    <w:rsid w:val="000323A4"/>
    <w:rsid w:val="00036036"/>
    <w:rsid w:val="00037B84"/>
    <w:rsid w:val="0005148D"/>
    <w:rsid w:val="00057AEF"/>
    <w:rsid w:val="0008174C"/>
    <w:rsid w:val="00082EB1"/>
    <w:rsid w:val="00084F59"/>
    <w:rsid w:val="000B02C5"/>
    <w:rsid w:val="000C052E"/>
    <w:rsid w:val="000C5F49"/>
    <w:rsid w:val="000D0DE0"/>
    <w:rsid w:val="000F112D"/>
    <w:rsid w:val="001273FA"/>
    <w:rsid w:val="00132441"/>
    <w:rsid w:val="00132B9C"/>
    <w:rsid w:val="00133452"/>
    <w:rsid w:val="00134AA0"/>
    <w:rsid w:val="0014673A"/>
    <w:rsid w:val="001501FC"/>
    <w:rsid w:val="00155E49"/>
    <w:rsid w:val="0017385B"/>
    <w:rsid w:val="0018203E"/>
    <w:rsid w:val="00183934"/>
    <w:rsid w:val="001977BF"/>
    <w:rsid w:val="001B127E"/>
    <w:rsid w:val="001B3127"/>
    <w:rsid w:val="001E01CC"/>
    <w:rsid w:val="001E7702"/>
    <w:rsid w:val="001F4757"/>
    <w:rsid w:val="0020114F"/>
    <w:rsid w:val="0021021F"/>
    <w:rsid w:val="00213BD7"/>
    <w:rsid w:val="0023345C"/>
    <w:rsid w:val="002366AC"/>
    <w:rsid w:val="00237E59"/>
    <w:rsid w:val="00240BDD"/>
    <w:rsid w:val="0024653E"/>
    <w:rsid w:val="00257678"/>
    <w:rsid w:val="00260B07"/>
    <w:rsid w:val="002635C1"/>
    <w:rsid w:val="002652C1"/>
    <w:rsid w:val="002737C6"/>
    <w:rsid w:val="0028628C"/>
    <w:rsid w:val="00291299"/>
    <w:rsid w:val="002B5845"/>
    <w:rsid w:val="002E6DE0"/>
    <w:rsid w:val="00305365"/>
    <w:rsid w:val="00311DC0"/>
    <w:rsid w:val="00323296"/>
    <w:rsid w:val="00336C42"/>
    <w:rsid w:val="0035356C"/>
    <w:rsid w:val="0036355B"/>
    <w:rsid w:val="00365760"/>
    <w:rsid w:val="00366041"/>
    <w:rsid w:val="003815A5"/>
    <w:rsid w:val="00387429"/>
    <w:rsid w:val="00387DDD"/>
    <w:rsid w:val="003B68F7"/>
    <w:rsid w:val="003C2388"/>
    <w:rsid w:val="003C2829"/>
    <w:rsid w:val="003C317A"/>
    <w:rsid w:val="003C79EB"/>
    <w:rsid w:val="003D41C0"/>
    <w:rsid w:val="003F6DA3"/>
    <w:rsid w:val="004059B8"/>
    <w:rsid w:val="00422D64"/>
    <w:rsid w:val="0042322B"/>
    <w:rsid w:val="00425153"/>
    <w:rsid w:val="00442D78"/>
    <w:rsid w:val="004445D0"/>
    <w:rsid w:val="00467E10"/>
    <w:rsid w:val="00492160"/>
    <w:rsid w:val="00497C02"/>
    <w:rsid w:val="004A22C8"/>
    <w:rsid w:val="004B2E39"/>
    <w:rsid w:val="004C2A15"/>
    <w:rsid w:val="004C38FF"/>
    <w:rsid w:val="004E2807"/>
    <w:rsid w:val="004E59EE"/>
    <w:rsid w:val="004F06A3"/>
    <w:rsid w:val="005038FF"/>
    <w:rsid w:val="00506063"/>
    <w:rsid w:val="00512260"/>
    <w:rsid w:val="00526144"/>
    <w:rsid w:val="005271B7"/>
    <w:rsid w:val="00556A4F"/>
    <w:rsid w:val="00563B0C"/>
    <w:rsid w:val="00564B5B"/>
    <w:rsid w:val="005761B0"/>
    <w:rsid w:val="00581D3B"/>
    <w:rsid w:val="00583C12"/>
    <w:rsid w:val="0058595C"/>
    <w:rsid w:val="00586873"/>
    <w:rsid w:val="005979DA"/>
    <w:rsid w:val="005A0E07"/>
    <w:rsid w:val="005A2450"/>
    <w:rsid w:val="005A3D02"/>
    <w:rsid w:val="005F75F3"/>
    <w:rsid w:val="00606F22"/>
    <w:rsid w:val="0061080A"/>
    <w:rsid w:val="00612300"/>
    <w:rsid w:val="00612C5F"/>
    <w:rsid w:val="00621A8B"/>
    <w:rsid w:val="006223D4"/>
    <w:rsid w:val="006446D8"/>
    <w:rsid w:val="00662C9A"/>
    <w:rsid w:val="006638AB"/>
    <w:rsid w:val="0066597D"/>
    <w:rsid w:val="006A489D"/>
    <w:rsid w:val="006B19B2"/>
    <w:rsid w:val="006E5346"/>
    <w:rsid w:val="006E7680"/>
    <w:rsid w:val="00700A86"/>
    <w:rsid w:val="00703E77"/>
    <w:rsid w:val="0071388F"/>
    <w:rsid w:val="00716F09"/>
    <w:rsid w:val="007401B3"/>
    <w:rsid w:val="00747992"/>
    <w:rsid w:val="0075231F"/>
    <w:rsid w:val="00753ABC"/>
    <w:rsid w:val="00785C3B"/>
    <w:rsid w:val="00792335"/>
    <w:rsid w:val="007A2BB9"/>
    <w:rsid w:val="007A579F"/>
    <w:rsid w:val="007B097B"/>
    <w:rsid w:val="007B566D"/>
    <w:rsid w:val="007C543A"/>
    <w:rsid w:val="007C5D07"/>
    <w:rsid w:val="007D130F"/>
    <w:rsid w:val="007D3E17"/>
    <w:rsid w:val="007D6609"/>
    <w:rsid w:val="007E17B0"/>
    <w:rsid w:val="007E3B84"/>
    <w:rsid w:val="007E78B4"/>
    <w:rsid w:val="007E7EE6"/>
    <w:rsid w:val="007F5E9F"/>
    <w:rsid w:val="0080163A"/>
    <w:rsid w:val="00802087"/>
    <w:rsid w:val="00812848"/>
    <w:rsid w:val="008208BA"/>
    <w:rsid w:val="0082493F"/>
    <w:rsid w:val="00836843"/>
    <w:rsid w:val="00840EF5"/>
    <w:rsid w:val="0084524B"/>
    <w:rsid w:val="00851231"/>
    <w:rsid w:val="00855C00"/>
    <w:rsid w:val="00862E44"/>
    <w:rsid w:val="008656A2"/>
    <w:rsid w:val="00871E5E"/>
    <w:rsid w:val="0087321C"/>
    <w:rsid w:val="00873ED0"/>
    <w:rsid w:val="008816E3"/>
    <w:rsid w:val="008861CF"/>
    <w:rsid w:val="008B7011"/>
    <w:rsid w:val="008C2E96"/>
    <w:rsid w:val="008C7CB7"/>
    <w:rsid w:val="008F3AAB"/>
    <w:rsid w:val="00901314"/>
    <w:rsid w:val="00902AE6"/>
    <w:rsid w:val="00905289"/>
    <w:rsid w:val="0091184A"/>
    <w:rsid w:val="00937451"/>
    <w:rsid w:val="009608C5"/>
    <w:rsid w:val="00975E0D"/>
    <w:rsid w:val="009828D3"/>
    <w:rsid w:val="009879A0"/>
    <w:rsid w:val="00997E60"/>
    <w:rsid w:val="009A7121"/>
    <w:rsid w:val="009C4209"/>
    <w:rsid w:val="009C5855"/>
    <w:rsid w:val="009C7E66"/>
    <w:rsid w:val="009D20B7"/>
    <w:rsid w:val="009D3FBD"/>
    <w:rsid w:val="009D6402"/>
    <w:rsid w:val="009D6D80"/>
    <w:rsid w:val="009D7EAD"/>
    <w:rsid w:val="009E6AA7"/>
    <w:rsid w:val="009E7890"/>
    <w:rsid w:val="009F0C20"/>
    <w:rsid w:val="009F108A"/>
    <w:rsid w:val="00A052B9"/>
    <w:rsid w:val="00A11E74"/>
    <w:rsid w:val="00A11F66"/>
    <w:rsid w:val="00A27D1D"/>
    <w:rsid w:val="00A30B0D"/>
    <w:rsid w:val="00A43B49"/>
    <w:rsid w:val="00A62B30"/>
    <w:rsid w:val="00A66C28"/>
    <w:rsid w:val="00A829D1"/>
    <w:rsid w:val="00A95050"/>
    <w:rsid w:val="00AA163A"/>
    <w:rsid w:val="00AC5987"/>
    <w:rsid w:val="00AC6DF8"/>
    <w:rsid w:val="00AC7C72"/>
    <w:rsid w:val="00AD0CD3"/>
    <w:rsid w:val="00AD4735"/>
    <w:rsid w:val="00AE4A4A"/>
    <w:rsid w:val="00AF42B0"/>
    <w:rsid w:val="00B020AF"/>
    <w:rsid w:val="00B04648"/>
    <w:rsid w:val="00B11D52"/>
    <w:rsid w:val="00B129AC"/>
    <w:rsid w:val="00B70C6A"/>
    <w:rsid w:val="00B71048"/>
    <w:rsid w:val="00B727BE"/>
    <w:rsid w:val="00B73EEF"/>
    <w:rsid w:val="00B7663E"/>
    <w:rsid w:val="00B77498"/>
    <w:rsid w:val="00B876EC"/>
    <w:rsid w:val="00BA47B7"/>
    <w:rsid w:val="00BA5584"/>
    <w:rsid w:val="00BD7249"/>
    <w:rsid w:val="00BE5343"/>
    <w:rsid w:val="00BF43F5"/>
    <w:rsid w:val="00C045FD"/>
    <w:rsid w:val="00C05DA5"/>
    <w:rsid w:val="00C151B4"/>
    <w:rsid w:val="00C16094"/>
    <w:rsid w:val="00C31E6D"/>
    <w:rsid w:val="00C32FFF"/>
    <w:rsid w:val="00C511EA"/>
    <w:rsid w:val="00C52165"/>
    <w:rsid w:val="00C63A15"/>
    <w:rsid w:val="00C67F8D"/>
    <w:rsid w:val="00C73463"/>
    <w:rsid w:val="00C80C74"/>
    <w:rsid w:val="00C8139C"/>
    <w:rsid w:val="00C868F3"/>
    <w:rsid w:val="00CA6816"/>
    <w:rsid w:val="00CC0612"/>
    <w:rsid w:val="00CD3BD0"/>
    <w:rsid w:val="00CD63A4"/>
    <w:rsid w:val="00CE4CC7"/>
    <w:rsid w:val="00CE758E"/>
    <w:rsid w:val="00D004E9"/>
    <w:rsid w:val="00D060B2"/>
    <w:rsid w:val="00D252E3"/>
    <w:rsid w:val="00D266E8"/>
    <w:rsid w:val="00D305DE"/>
    <w:rsid w:val="00D35B7A"/>
    <w:rsid w:val="00D540E2"/>
    <w:rsid w:val="00D763D9"/>
    <w:rsid w:val="00D94089"/>
    <w:rsid w:val="00D95056"/>
    <w:rsid w:val="00DB4F97"/>
    <w:rsid w:val="00DC055B"/>
    <w:rsid w:val="00DE12DC"/>
    <w:rsid w:val="00DE287E"/>
    <w:rsid w:val="00E07687"/>
    <w:rsid w:val="00E2087C"/>
    <w:rsid w:val="00E27321"/>
    <w:rsid w:val="00E51723"/>
    <w:rsid w:val="00E6005A"/>
    <w:rsid w:val="00E67604"/>
    <w:rsid w:val="00E67C87"/>
    <w:rsid w:val="00E8109D"/>
    <w:rsid w:val="00E85901"/>
    <w:rsid w:val="00E92C7F"/>
    <w:rsid w:val="00EA6BAF"/>
    <w:rsid w:val="00EB348C"/>
    <w:rsid w:val="00EC539A"/>
    <w:rsid w:val="00EC5FDB"/>
    <w:rsid w:val="00EE188C"/>
    <w:rsid w:val="00EF4643"/>
    <w:rsid w:val="00EF59A6"/>
    <w:rsid w:val="00EF6739"/>
    <w:rsid w:val="00F01F08"/>
    <w:rsid w:val="00F0463C"/>
    <w:rsid w:val="00F06FA4"/>
    <w:rsid w:val="00F5281F"/>
    <w:rsid w:val="00F67ECD"/>
    <w:rsid w:val="00F93725"/>
    <w:rsid w:val="00F939C2"/>
    <w:rsid w:val="00FB341F"/>
    <w:rsid w:val="00FC7F41"/>
    <w:rsid w:val="00FD4446"/>
    <w:rsid w:val="00FD65E6"/>
    <w:rsid w:val="00FF2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4E74"/>
  <w15:docId w15:val="{634B3080-8925-413D-B664-36E26A9B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2F4D"/>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qFormat/>
    <w:rsid w:val="00B8452F"/>
    <w:pPr>
      <w:keepNext/>
      <w:spacing w:before="240" w:after="60"/>
      <w:outlineLvl w:val="1"/>
    </w:pPr>
    <w:rPr>
      <w:rFonts w:ascii="Arial" w:hAnsi="Arial" w:cs="Arial"/>
      <w:b/>
      <w:bCs/>
      <w:i/>
      <w:iCs/>
      <w:sz w:val="28"/>
      <w:szCs w:val="28"/>
    </w:rPr>
  </w:style>
  <w:style w:type="character" w:customStyle="1" w:styleId="TestofumettoCarattere">
    <w:name w:val="Testo fumetto Carattere"/>
    <w:basedOn w:val="Carpredefinitoparagrafo"/>
    <w:link w:val="Testofumetto"/>
    <w:uiPriority w:val="99"/>
    <w:semiHidden/>
    <w:qFormat/>
    <w:rsid w:val="00C82F4D"/>
    <w:rPr>
      <w:rFonts w:ascii="Tahoma" w:hAnsi="Tahoma" w:cs="Tahoma"/>
      <w:sz w:val="16"/>
      <w:szCs w:val="16"/>
    </w:rPr>
  </w:style>
  <w:style w:type="character" w:customStyle="1" w:styleId="TitoloCarattere">
    <w:name w:val="Titolo Carattere"/>
    <w:basedOn w:val="Carpredefinitoparagrafo"/>
    <w:link w:val="Titolo"/>
    <w:qFormat/>
    <w:rsid w:val="00F00B93"/>
    <w:rPr>
      <w:rFonts w:ascii="Arial" w:eastAsia="Times New Roman" w:hAnsi="Arial" w:cs="Times New Roman"/>
      <w:b/>
      <w:szCs w:val="20"/>
      <w:lang w:eastAsia="it-IT"/>
    </w:rPr>
  </w:style>
  <w:style w:type="character" w:customStyle="1" w:styleId="Rientrocorpodeltesto2Carattere">
    <w:name w:val="Rientro corpo del testo 2 Carattere"/>
    <w:basedOn w:val="Carpredefinitoparagrafo"/>
    <w:link w:val="Rientrocorpodeltesto2"/>
    <w:qFormat/>
    <w:rsid w:val="00F00B93"/>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1"/>
    <w:uiPriority w:val="99"/>
    <w:qFormat/>
    <w:rsid w:val="00F00B93"/>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1"/>
    <w:uiPriority w:val="99"/>
    <w:semiHidden/>
    <w:qFormat/>
    <w:rsid w:val="00F00B93"/>
    <w:rPr>
      <w:rFonts w:ascii="Times New Roman" w:eastAsia="Times New Roman" w:hAnsi="Times New Roman" w:cs="Times New Roman"/>
      <w:sz w:val="20"/>
      <w:szCs w:val="20"/>
      <w:lang w:eastAsia="it-IT"/>
    </w:rPr>
  </w:style>
  <w:style w:type="character" w:customStyle="1" w:styleId="CollegamentoInternet">
    <w:name w:val="Collegamento Internet"/>
    <w:basedOn w:val="Carpredefinitoparagrafo"/>
    <w:uiPriority w:val="99"/>
    <w:rsid w:val="00F00B93"/>
    <w:rPr>
      <w:color w:val="0000FF"/>
      <w:u w:val="single"/>
    </w:rPr>
  </w:style>
  <w:style w:type="character" w:customStyle="1" w:styleId="CorpotestoCarattere">
    <w:name w:val="Corpo testo Carattere"/>
    <w:basedOn w:val="Carpredefinitoparagrafo"/>
    <w:link w:val="Corpotesto"/>
    <w:uiPriority w:val="99"/>
    <w:qFormat/>
    <w:rsid w:val="00B8452F"/>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1"/>
    <w:qFormat/>
    <w:rsid w:val="00B8452F"/>
    <w:rPr>
      <w:rFonts w:ascii="Arial" w:eastAsia="Times New Roman" w:hAnsi="Arial" w:cs="Arial"/>
      <w:b/>
      <w:bCs/>
      <w:i/>
      <w:iCs/>
      <w:sz w:val="28"/>
      <w:szCs w:val="28"/>
      <w:lang w:eastAsia="it-IT"/>
    </w:rPr>
  </w:style>
  <w:style w:type="character" w:customStyle="1" w:styleId="ListLabel1">
    <w:name w:val="ListLabel 1"/>
    <w:qFormat/>
    <w:rsid w:val="007401B3"/>
    <w:rPr>
      <w:rFonts w:cs="Courier New"/>
    </w:rPr>
  </w:style>
  <w:style w:type="character" w:customStyle="1" w:styleId="ListLabel2">
    <w:name w:val="ListLabel 2"/>
    <w:qFormat/>
    <w:rsid w:val="007401B3"/>
    <w:rPr>
      <w:rFonts w:cs="Courier New"/>
    </w:rPr>
  </w:style>
  <w:style w:type="character" w:customStyle="1" w:styleId="ListLabel3">
    <w:name w:val="ListLabel 3"/>
    <w:qFormat/>
    <w:rsid w:val="007401B3"/>
    <w:rPr>
      <w:rFonts w:cs="Courier New"/>
    </w:rPr>
  </w:style>
  <w:style w:type="character" w:customStyle="1" w:styleId="ListLabel4">
    <w:name w:val="ListLabel 4"/>
    <w:qFormat/>
    <w:rsid w:val="007401B3"/>
    <w:rPr>
      <w:rFonts w:cs="Times New Roman"/>
      <w:b w:val="0"/>
      <w:bCs w:val="0"/>
      <w:w w:val="102"/>
      <w:sz w:val="20"/>
      <w:szCs w:val="20"/>
    </w:rPr>
  </w:style>
  <w:style w:type="character" w:customStyle="1" w:styleId="Punti">
    <w:name w:val="Punti"/>
    <w:qFormat/>
    <w:rsid w:val="007401B3"/>
    <w:rPr>
      <w:rFonts w:ascii="OpenSymbol" w:eastAsia="OpenSymbol" w:hAnsi="OpenSymbol" w:cs="OpenSymbol"/>
    </w:rPr>
  </w:style>
  <w:style w:type="paragraph" w:styleId="Titolo">
    <w:name w:val="Title"/>
    <w:basedOn w:val="Normale"/>
    <w:next w:val="Corpotesto"/>
    <w:link w:val="TitoloCarattere"/>
    <w:qFormat/>
    <w:rsid w:val="00F00B93"/>
    <w:pPr>
      <w:jc w:val="center"/>
    </w:pPr>
    <w:rPr>
      <w:rFonts w:ascii="Arial" w:hAnsi="Arial"/>
      <w:b/>
      <w:sz w:val="22"/>
    </w:rPr>
  </w:style>
  <w:style w:type="paragraph" w:styleId="Corpotesto">
    <w:name w:val="Body Text"/>
    <w:basedOn w:val="Normale"/>
    <w:link w:val="CorpotestoCarattere"/>
    <w:uiPriority w:val="99"/>
    <w:unhideWhenUsed/>
    <w:rsid w:val="00B8452F"/>
    <w:pPr>
      <w:spacing w:after="120"/>
    </w:pPr>
  </w:style>
  <w:style w:type="paragraph" w:styleId="Elenco">
    <w:name w:val="List"/>
    <w:basedOn w:val="Corpotesto"/>
    <w:rsid w:val="007401B3"/>
    <w:rPr>
      <w:rFonts w:cs="Lucida Sans"/>
    </w:rPr>
  </w:style>
  <w:style w:type="paragraph" w:customStyle="1" w:styleId="Didascalia1">
    <w:name w:val="Didascalia1"/>
    <w:basedOn w:val="Normale"/>
    <w:qFormat/>
    <w:rsid w:val="007401B3"/>
    <w:pPr>
      <w:suppressLineNumbers/>
      <w:spacing w:before="120" w:after="120"/>
    </w:pPr>
    <w:rPr>
      <w:rFonts w:cs="Lucida Sans"/>
      <w:i/>
      <w:iCs/>
      <w:sz w:val="24"/>
      <w:szCs w:val="24"/>
    </w:rPr>
  </w:style>
  <w:style w:type="paragraph" w:customStyle="1" w:styleId="Indice">
    <w:name w:val="Indice"/>
    <w:basedOn w:val="Normale"/>
    <w:qFormat/>
    <w:rsid w:val="007401B3"/>
    <w:pPr>
      <w:suppressLineNumbers/>
    </w:pPr>
    <w:rPr>
      <w:rFonts w:cs="Lucida Sans"/>
    </w:rPr>
  </w:style>
  <w:style w:type="paragraph" w:styleId="Testofumetto">
    <w:name w:val="Balloon Text"/>
    <w:basedOn w:val="Normale"/>
    <w:link w:val="TestofumettoCarattere"/>
    <w:uiPriority w:val="99"/>
    <w:semiHidden/>
    <w:unhideWhenUsed/>
    <w:qFormat/>
    <w:rsid w:val="00C82F4D"/>
    <w:rPr>
      <w:rFonts w:ascii="Tahoma" w:eastAsiaTheme="minorHAnsi" w:hAnsi="Tahoma" w:cs="Tahoma"/>
      <w:sz w:val="16"/>
      <w:szCs w:val="16"/>
      <w:lang w:eastAsia="en-US"/>
    </w:rPr>
  </w:style>
  <w:style w:type="paragraph" w:styleId="Paragrafoelenco">
    <w:name w:val="List Paragraph"/>
    <w:basedOn w:val="Normale"/>
    <w:uiPriority w:val="1"/>
    <w:qFormat/>
    <w:rsid w:val="00F00B93"/>
    <w:pPr>
      <w:ind w:left="720"/>
      <w:contextualSpacing/>
    </w:pPr>
  </w:style>
  <w:style w:type="paragraph" w:styleId="Rientrocorpodeltesto2">
    <w:name w:val="Body Text Indent 2"/>
    <w:basedOn w:val="Normale"/>
    <w:link w:val="Rientrocorpodeltesto2Carattere"/>
    <w:qFormat/>
    <w:rsid w:val="00F00B93"/>
    <w:pPr>
      <w:spacing w:after="120" w:line="480" w:lineRule="auto"/>
      <w:ind w:left="283"/>
    </w:pPr>
  </w:style>
  <w:style w:type="paragraph" w:customStyle="1" w:styleId="Intestazione1">
    <w:name w:val="Intestazione1"/>
    <w:basedOn w:val="Normale"/>
    <w:link w:val="IntestazioneCarattere"/>
    <w:uiPriority w:val="99"/>
    <w:unhideWhenUsed/>
    <w:rsid w:val="00F00B93"/>
    <w:pPr>
      <w:tabs>
        <w:tab w:val="center" w:pos="4819"/>
        <w:tab w:val="right" w:pos="9638"/>
      </w:tabs>
    </w:pPr>
  </w:style>
  <w:style w:type="paragraph" w:customStyle="1" w:styleId="Pidipagina1">
    <w:name w:val="Piè di pagina1"/>
    <w:basedOn w:val="Normale"/>
    <w:link w:val="PidipaginaCarattere"/>
    <w:uiPriority w:val="99"/>
    <w:semiHidden/>
    <w:unhideWhenUsed/>
    <w:rsid w:val="00F00B93"/>
    <w:pPr>
      <w:tabs>
        <w:tab w:val="center" w:pos="4819"/>
        <w:tab w:val="right" w:pos="9638"/>
      </w:tabs>
    </w:pPr>
  </w:style>
  <w:style w:type="paragraph" w:styleId="NormaleWeb">
    <w:name w:val="Normal (Web)"/>
    <w:basedOn w:val="Normale"/>
    <w:unhideWhenUsed/>
    <w:qFormat/>
    <w:rsid w:val="00B8452F"/>
    <w:pPr>
      <w:spacing w:beforeAutospacing="1" w:afterAutospacing="1"/>
    </w:pPr>
    <w:rPr>
      <w:sz w:val="24"/>
      <w:szCs w:val="24"/>
    </w:rPr>
  </w:style>
  <w:style w:type="character" w:styleId="Collegamentoipertestuale">
    <w:name w:val="Hyperlink"/>
    <w:basedOn w:val="Carpredefinitoparagrafo"/>
    <w:uiPriority w:val="99"/>
    <w:unhideWhenUsed/>
    <w:rsid w:val="001B127E"/>
    <w:rPr>
      <w:color w:val="0000FF"/>
      <w:u w:val="single"/>
    </w:rPr>
  </w:style>
  <w:style w:type="paragraph" w:styleId="Sottotitolo">
    <w:name w:val="Subtitle"/>
    <w:basedOn w:val="Normale"/>
    <w:next w:val="Normale"/>
    <w:link w:val="SottotitoloCarattere"/>
    <w:qFormat/>
    <w:rsid w:val="001B127E"/>
    <w:pPr>
      <w:suppressAutoHyphens/>
      <w:ind w:right="849"/>
      <w:jc w:val="center"/>
    </w:pPr>
    <w:rPr>
      <w:b/>
      <w:sz w:val="28"/>
      <w:lang w:eastAsia="ar-SA"/>
    </w:rPr>
  </w:style>
  <w:style w:type="character" w:customStyle="1" w:styleId="SottotitoloCarattere">
    <w:name w:val="Sottotitolo Carattere"/>
    <w:basedOn w:val="Carpredefinitoparagrafo"/>
    <w:link w:val="Sottotitolo"/>
    <w:rsid w:val="001B127E"/>
    <w:rPr>
      <w:rFonts w:ascii="Times New Roman" w:eastAsia="Times New Roman" w:hAnsi="Times New Roman" w:cs="Times New Roman"/>
      <w:b/>
      <w:sz w:val="28"/>
      <w:szCs w:val="20"/>
      <w:lang w:eastAsia="ar-SA"/>
    </w:rPr>
  </w:style>
  <w:style w:type="paragraph" w:customStyle="1" w:styleId="Corpodeltesto21">
    <w:name w:val="Corpo del testo 21"/>
    <w:basedOn w:val="Normale"/>
    <w:uiPriority w:val="99"/>
    <w:rsid w:val="001B127E"/>
    <w:pPr>
      <w:tabs>
        <w:tab w:val="left" w:pos="567"/>
        <w:tab w:val="left" w:pos="1191"/>
        <w:tab w:val="center" w:pos="6804"/>
      </w:tabs>
      <w:suppressAutoHyphens/>
    </w:pPr>
    <w:rPr>
      <w:rFonts w:ascii="Times" w:hAnsi="Times"/>
      <w:b/>
      <w:bCs/>
      <w:i/>
      <w:sz w:val="28"/>
      <w:lang w:eastAsia="ar-SA"/>
    </w:rPr>
  </w:style>
  <w:style w:type="character" w:styleId="Enfasigrassetto">
    <w:name w:val="Strong"/>
    <w:basedOn w:val="Carpredefinitoparagrafo"/>
    <w:qFormat/>
    <w:rsid w:val="001B127E"/>
    <w:rPr>
      <w:b/>
      <w:bCs/>
    </w:rPr>
  </w:style>
  <w:style w:type="paragraph" w:styleId="Corpodeltesto3">
    <w:name w:val="Body Text 3"/>
    <w:basedOn w:val="Normale"/>
    <w:link w:val="Corpodeltesto3Carattere"/>
    <w:uiPriority w:val="99"/>
    <w:semiHidden/>
    <w:unhideWhenUsed/>
    <w:rsid w:val="00C81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8139C"/>
    <w:rPr>
      <w:rFonts w:ascii="Times New Roman" w:eastAsia="Times New Roman" w:hAnsi="Times New Roman" w:cs="Times New Roman"/>
      <w:sz w:val="16"/>
      <w:szCs w:val="16"/>
      <w:lang w:eastAsia="it-IT"/>
    </w:rPr>
  </w:style>
  <w:style w:type="paragraph" w:styleId="Intestazione">
    <w:name w:val="header"/>
    <w:basedOn w:val="Normale"/>
    <w:link w:val="IntestazioneCarattere1"/>
    <w:uiPriority w:val="99"/>
    <w:semiHidden/>
    <w:unhideWhenUsed/>
    <w:rsid w:val="009D7EAD"/>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9D7EAD"/>
    <w:rPr>
      <w:rFonts w:ascii="Times New Roman" w:eastAsia="Times New Roman" w:hAnsi="Times New Roman" w:cs="Times New Roman"/>
      <w:szCs w:val="20"/>
      <w:lang w:eastAsia="it-IT"/>
    </w:rPr>
  </w:style>
  <w:style w:type="paragraph" w:styleId="Pidipagina">
    <w:name w:val="footer"/>
    <w:basedOn w:val="Normale"/>
    <w:link w:val="PidipaginaCarattere1"/>
    <w:uiPriority w:val="99"/>
    <w:semiHidden/>
    <w:unhideWhenUsed/>
    <w:rsid w:val="009D7EAD"/>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9D7EAD"/>
    <w:rPr>
      <w:rFonts w:ascii="Times New Roman" w:eastAsia="Times New Roman" w:hAnsi="Times New Roman" w:cs="Times New Roman"/>
      <w:szCs w:val="20"/>
      <w:lang w:eastAsia="it-IT"/>
    </w:rPr>
  </w:style>
  <w:style w:type="paragraph" w:customStyle="1" w:styleId="Default">
    <w:name w:val="Default"/>
    <w:rsid w:val="00B73EEF"/>
    <w:pPr>
      <w:autoSpaceDE w:val="0"/>
      <w:autoSpaceDN w:val="0"/>
      <w:adjustRightInd w:val="0"/>
    </w:pPr>
    <w:rPr>
      <w:rFonts w:ascii="Times New Roman" w:hAnsi="Times New Roman" w:cs="Times New Roman"/>
      <w:color w:val="000000"/>
      <w:sz w:val="24"/>
      <w:szCs w:val="24"/>
    </w:rPr>
  </w:style>
  <w:style w:type="paragraph" w:customStyle="1" w:styleId="rtf2Default">
    <w:name w:val="rtf2 Default"/>
    <w:uiPriority w:val="99"/>
    <w:rsid w:val="0023345C"/>
    <w:pPr>
      <w:autoSpaceDE w:val="0"/>
      <w:autoSpaceDN w:val="0"/>
      <w:adjustRightInd w:val="0"/>
    </w:pPr>
    <w:rPr>
      <w:rFonts w:ascii="Verdana" w:eastAsia="Times New Roman" w:hAnsi="Verdana" w:cs="Verdana"/>
      <w:color w:val="000000"/>
      <w:sz w:val="24"/>
      <w:szCs w:val="24"/>
      <w:lang w:eastAsia="it-IT"/>
    </w:rPr>
  </w:style>
  <w:style w:type="table" w:styleId="Grigliatabella">
    <w:name w:val="Table Grid"/>
    <w:basedOn w:val="Tabellanormale"/>
    <w:uiPriority w:val="59"/>
    <w:rsid w:val="0059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AF42B0"/>
    <w:rPr>
      <w:color w:val="605E5C"/>
      <w:shd w:val="clear" w:color="auto" w:fill="E1DFDD"/>
    </w:rPr>
  </w:style>
  <w:style w:type="character" w:styleId="Menzionenonrisolta">
    <w:name w:val="Unresolved Mention"/>
    <w:basedOn w:val="Carpredefinitoparagrafo"/>
    <w:uiPriority w:val="99"/>
    <w:semiHidden/>
    <w:unhideWhenUsed/>
    <w:rsid w:val="0040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5376">
      <w:bodyDiv w:val="1"/>
      <w:marLeft w:val="0"/>
      <w:marRight w:val="0"/>
      <w:marTop w:val="0"/>
      <w:marBottom w:val="0"/>
      <w:divBdr>
        <w:top w:val="none" w:sz="0" w:space="0" w:color="auto"/>
        <w:left w:val="none" w:sz="0" w:space="0" w:color="auto"/>
        <w:bottom w:val="none" w:sz="0" w:space="0" w:color="auto"/>
        <w:right w:val="none" w:sz="0" w:space="0" w:color="auto"/>
      </w:divBdr>
    </w:div>
    <w:div w:id="168574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omune.madignano.cr.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142C0-A9E1-416A-800F-FD8B4985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3153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utc</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Potito Gallo</dc:creator>
  <cp:lastModifiedBy>Roberta Caravaggi</cp:lastModifiedBy>
  <cp:revision>7</cp:revision>
  <cp:lastPrinted>2019-11-06T09:08:00Z</cp:lastPrinted>
  <dcterms:created xsi:type="dcterms:W3CDTF">2023-10-26T11:54:00Z</dcterms:created>
  <dcterms:modified xsi:type="dcterms:W3CDTF">2023-10-27T11:08:00Z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